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E48D8" w14:textId="0D8E9826" w:rsidR="008247FC" w:rsidRPr="00E4697B" w:rsidRDefault="008247FC" w:rsidP="00E04142">
      <w:pPr>
        <w:ind w:left="3686"/>
        <w:jc w:val="both"/>
        <w:rPr>
          <w:rFonts w:ascii="Arial" w:hAnsi="Arial" w:cs="Arial"/>
        </w:rPr>
      </w:pPr>
      <w:bookmarkStart w:id="0" w:name="_GoBack"/>
      <w:bookmarkEnd w:id="0"/>
      <w:r w:rsidRPr="00E4697B">
        <w:rPr>
          <w:rFonts w:ascii="Arial" w:hAnsi="Arial" w:cs="Arial"/>
          <w:b/>
        </w:rPr>
        <w:t xml:space="preserve">COMISIONES UNIDAS DE PUNTOS CONSTITUCIONALES Y GOBERNACIÓN, </w:t>
      </w:r>
      <w:r w:rsidR="002E3F33" w:rsidRPr="00E4697B">
        <w:rPr>
          <w:rFonts w:ascii="Arial" w:hAnsi="Arial" w:cs="Arial"/>
          <w:b/>
        </w:rPr>
        <w:t>Y</w:t>
      </w:r>
      <w:r w:rsidR="00E07EC1" w:rsidRPr="00E4697B">
        <w:rPr>
          <w:rFonts w:ascii="Arial" w:hAnsi="Arial" w:cs="Arial"/>
          <w:b/>
        </w:rPr>
        <w:t xml:space="preserve"> </w:t>
      </w:r>
      <w:r w:rsidR="00980CA6" w:rsidRPr="00E4697B">
        <w:rPr>
          <w:rFonts w:ascii="Arial" w:hAnsi="Arial" w:cs="Arial"/>
          <w:b/>
        </w:rPr>
        <w:t xml:space="preserve">LA DE </w:t>
      </w:r>
      <w:r w:rsidRPr="00E4697B">
        <w:rPr>
          <w:rFonts w:ascii="Arial" w:hAnsi="Arial" w:cs="Arial"/>
          <w:b/>
        </w:rPr>
        <w:t xml:space="preserve">JUSTICIA Y SEGURIDAD PÚBLICA. </w:t>
      </w:r>
      <w:r w:rsidRPr="00E4697B">
        <w:rPr>
          <w:rFonts w:ascii="Arial" w:hAnsi="Arial" w:cs="Arial"/>
        </w:rPr>
        <w:t xml:space="preserve">DIPUTADAS Y DIPUTADOS: </w:t>
      </w:r>
      <w:r w:rsidRPr="00E4697B">
        <w:rPr>
          <w:rFonts w:ascii="Arial" w:hAnsi="Arial" w:cs="Arial"/>
          <w:caps/>
          <w:lang w:val="es-MX"/>
        </w:rPr>
        <w:t xml:space="preserve">CARMEN GUADALUPE GONZÁLEZ MARTÍN, </w:t>
      </w:r>
      <w:r w:rsidR="00852D40" w:rsidRPr="00E4697B">
        <w:rPr>
          <w:rFonts w:ascii="Arial" w:hAnsi="Arial" w:cs="Arial"/>
          <w:caps/>
          <w:lang w:val="es-MX"/>
        </w:rPr>
        <w:t xml:space="preserve">GASPAR ARMANDO QUINTAL PARRA, </w:t>
      </w:r>
      <w:r w:rsidRPr="00E4697B">
        <w:rPr>
          <w:rFonts w:ascii="Arial" w:hAnsi="Arial" w:cs="Arial"/>
        </w:rPr>
        <w:t xml:space="preserve">ALEJANDRA DE LOS ÁNGELES NOVELO SEGURA, JESÚS EFRÉN PÉREZ BALLOTE, </w:t>
      </w:r>
      <w:r w:rsidRPr="00E4697B">
        <w:rPr>
          <w:rFonts w:ascii="Arial" w:hAnsi="Arial" w:cs="Arial"/>
          <w:caps/>
          <w:lang w:val="pt-BR"/>
        </w:rPr>
        <w:t>V</w:t>
      </w:r>
      <w:r w:rsidR="00496906" w:rsidRPr="00E4697B">
        <w:rPr>
          <w:rFonts w:ascii="Arial" w:hAnsi="Arial" w:cs="Arial"/>
          <w:caps/>
          <w:lang w:val="pt-BR"/>
        </w:rPr>
        <w:t>I</w:t>
      </w:r>
      <w:r w:rsidRPr="00E4697B">
        <w:rPr>
          <w:rFonts w:ascii="Arial" w:hAnsi="Arial" w:cs="Arial"/>
          <w:caps/>
          <w:lang w:val="pt-BR"/>
        </w:rPr>
        <w:t xml:space="preserve">CTOR HUGO LOZANO POVEDA, KARLA VANESSA SALAZAR GONZÁLEZ, JOSÉ CRESCENCIO GUTIÉRREZ GONZÁLEZ, VIDA ARAVARI GÓMEZ HERRERA, </w:t>
      </w:r>
      <w:r w:rsidRPr="00E4697B">
        <w:rPr>
          <w:rFonts w:ascii="Arial" w:hAnsi="Arial" w:cs="Arial"/>
        </w:rPr>
        <w:t xml:space="preserve">LUIS RENÉ FERNÁNDEZ VIDAL, </w:t>
      </w:r>
      <w:r w:rsidRPr="00E4697B">
        <w:rPr>
          <w:rFonts w:ascii="Arial" w:hAnsi="Arial" w:cs="Arial"/>
          <w:noProof/>
          <w:lang w:eastAsia="es-MX"/>
        </w:rPr>
        <w:t xml:space="preserve">EDUARDO SOBRINO SIERRA, </w:t>
      </w:r>
      <w:r w:rsidRPr="00E4697B">
        <w:rPr>
          <w:rFonts w:ascii="Arial" w:hAnsi="Arial" w:cs="Arial"/>
        </w:rPr>
        <w:t>DAFNE CELINA LÓPEZ OSORIO</w:t>
      </w:r>
      <w:r w:rsidR="00825167">
        <w:rPr>
          <w:rFonts w:ascii="Arial" w:hAnsi="Arial" w:cs="Arial"/>
        </w:rPr>
        <w:t>,</w:t>
      </w:r>
      <w:r w:rsidRPr="00E4697B">
        <w:rPr>
          <w:rFonts w:ascii="Arial" w:hAnsi="Arial" w:cs="Arial"/>
        </w:rPr>
        <w:t xml:space="preserve"> </w:t>
      </w:r>
      <w:r w:rsidRPr="00E4697B">
        <w:rPr>
          <w:rFonts w:ascii="Arial" w:hAnsi="Arial" w:cs="Arial"/>
          <w:caps/>
          <w:lang w:val="pt-BR"/>
        </w:rPr>
        <w:t>Y JAZMÍN YANELI VILLANUEVA MOO. - - - - -</w:t>
      </w:r>
      <w:r w:rsidR="00852D40" w:rsidRPr="00E4697B">
        <w:rPr>
          <w:rFonts w:ascii="Arial" w:hAnsi="Arial" w:cs="Arial"/>
          <w:caps/>
          <w:lang w:val="pt-BR"/>
        </w:rPr>
        <w:t xml:space="preserve"> - - - - - - - - - - - - - </w:t>
      </w:r>
      <w:r w:rsidR="00DA10E6">
        <w:rPr>
          <w:rFonts w:ascii="Arial" w:hAnsi="Arial" w:cs="Arial"/>
          <w:caps/>
          <w:lang w:val="pt-BR"/>
        </w:rPr>
        <w:t>- - - - - - - - - - -</w:t>
      </w:r>
    </w:p>
    <w:p w14:paraId="3F9D5A3D" w14:textId="77777777" w:rsidR="008247FC" w:rsidRPr="00E4697B" w:rsidRDefault="008247FC" w:rsidP="001C63AB">
      <w:pPr>
        <w:spacing w:line="360" w:lineRule="auto"/>
        <w:jc w:val="both"/>
        <w:rPr>
          <w:rFonts w:ascii="Arial" w:hAnsi="Arial" w:cs="Arial"/>
          <w:b/>
          <w:lang w:val="es-ES_tradnl"/>
        </w:rPr>
      </w:pPr>
    </w:p>
    <w:p w14:paraId="129BB2D9" w14:textId="77777777" w:rsidR="00005AD0" w:rsidRPr="00E4697B" w:rsidRDefault="009E19B8" w:rsidP="001C63AB">
      <w:pPr>
        <w:spacing w:line="360" w:lineRule="auto"/>
        <w:jc w:val="both"/>
        <w:rPr>
          <w:rFonts w:ascii="Arial" w:hAnsi="Arial" w:cs="Arial"/>
          <w:b/>
          <w:lang w:val="es-ES_tradnl"/>
        </w:rPr>
      </w:pPr>
      <w:r w:rsidRPr="00E4697B">
        <w:rPr>
          <w:rFonts w:ascii="Arial" w:hAnsi="Arial" w:cs="Arial"/>
          <w:b/>
          <w:lang w:val="es-ES_tradnl"/>
        </w:rPr>
        <w:t>HONORABLE</w:t>
      </w:r>
      <w:r w:rsidR="00A00587" w:rsidRPr="00E4697B">
        <w:rPr>
          <w:rFonts w:ascii="Arial" w:hAnsi="Arial" w:cs="Arial"/>
          <w:b/>
          <w:lang w:val="es-ES_tradnl"/>
        </w:rPr>
        <w:t xml:space="preserve"> CONGRESO DEL ESTADO</w:t>
      </w:r>
      <w:r w:rsidR="0057705F" w:rsidRPr="00E4697B">
        <w:rPr>
          <w:rFonts w:ascii="Arial" w:hAnsi="Arial" w:cs="Arial"/>
          <w:b/>
          <w:lang w:val="es-ES_tradnl"/>
        </w:rPr>
        <w:t>.</w:t>
      </w:r>
    </w:p>
    <w:p w14:paraId="7A28FCC1" w14:textId="03FB4AEB" w:rsidR="009F250D" w:rsidRPr="00E4697B" w:rsidRDefault="009F250D" w:rsidP="001C63AB">
      <w:pPr>
        <w:spacing w:line="360" w:lineRule="auto"/>
        <w:jc w:val="both"/>
        <w:rPr>
          <w:rFonts w:ascii="Arial" w:hAnsi="Arial" w:cs="Arial"/>
          <w:b/>
        </w:rPr>
      </w:pPr>
    </w:p>
    <w:p w14:paraId="4EC17F86" w14:textId="7AFC63C1" w:rsidR="00C55387" w:rsidRPr="00E4697B" w:rsidRDefault="00C55387" w:rsidP="001C63AB">
      <w:pPr>
        <w:spacing w:line="360" w:lineRule="auto"/>
        <w:ind w:firstLine="708"/>
        <w:jc w:val="both"/>
        <w:rPr>
          <w:rFonts w:ascii="Arial" w:hAnsi="Arial" w:cs="Arial"/>
        </w:rPr>
      </w:pPr>
      <w:r w:rsidRPr="00E4697B">
        <w:rPr>
          <w:rFonts w:ascii="Arial" w:hAnsi="Arial" w:cs="Arial"/>
        </w:rPr>
        <w:t xml:space="preserve">En Sesión Ordinaria del Pleno llevada a cabo el día </w:t>
      </w:r>
      <w:r w:rsidR="006678D5" w:rsidRPr="00E4697B">
        <w:rPr>
          <w:rFonts w:ascii="Arial" w:hAnsi="Arial" w:cs="Arial"/>
        </w:rPr>
        <w:t>28</w:t>
      </w:r>
      <w:r w:rsidRPr="00E4697B">
        <w:rPr>
          <w:rFonts w:ascii="Arial" w:hAnsi="Arial" w:cs="Arial"/>
        </w:rPr>
        <w:t xml:space="preserve"> de septiembre del presente año, se turnó a las Comisiones Unidas de Puntos Constitucionales y Gobernación; y de Justicia y Seguridad Pública, para su estudio, análisis y dictamen, el </w:t>
      </w:r>
      <w:r w:rsidR="001E0103">
        <w:rPr>
          <w:rFonts w:ascii="Arial" w:hAnsi="Arial" w:cs="Arial"/>
        </w:rPr>
        <w:t>escrito</w:t>
      </w:r>
      <w:r w:rsidRPr="00E4697B">
        <w:rPr>
          <w:rFonts w:ascii="Arial" w:hAnsi="Arial" w:cs="Arial"/>
        </w:rPr>
        <w:t xml:space="preserve"> </w:t>
      </w:r>
      <w:r w:rsidR="006678D5" w:rsidRPr="00E4697B">
        <w:rPr>
          <w:rFonts w:ascii="Arial" w:hAnsi="Arial" w:cs="Arial"/>
        </w:rPr>
        <w:t>de fecha 25 de septiembre de 2023, en el que el Ciudadano Carlos Alfonso Murillo Kú, presenta su renuncia como Consejero de la Judicatura del Poder Judicial del Estado de Yucatán</w:t>
      </w:r>
      <w:r w:rsidR="00BF6480" w:rsidRPr="00E4697B">
        <w:rPr>
          <w:rFonts w:ascii="Arial" w:hAnsi="Arial" w:cs="Arial"/>
        </w:rPr>
        <w:t>.</w:t>
      </w:r>
    </w:p>
    <w:p w14:paraId="49E97618" w14:textId="01A0AA4C" w:rsidR="00C55387" w:rsidRPr="00E4697B" w:rsidRDefault="00C55387" w:rsidP="001C63AB">
      <w:pPr>
        <w:spacing w:line="360" w:lineRule="auto"/>
        <w:jc w:val="both"/>
        <w:rPr>
          <w:rFonts w:ascii="Arial" w:hAnsi="Arial" w:cs="Arial"/>
          <w:b/>
        </w:rPr>
      </w:pPr>
    </w:p>
    <w:p w14:paraId="07CEEFBE" w14:textId="61C73401" w:rsidR="003B2972" w:rsidRPr="00E4697B" w:rsidRDefault="00BF6480" w:rsidP="001C63AB">
      <w:pPr>
        <w:spacing w:line="360" w:lineRule="auto"/>
        <w:ind w:firstLine="709"/>
        <w:jc w:val="both"/>
        <w:rPr>
          <w:rFonts w:ascii="Arial" w:hAnsi="Arial" w:cs="Arial"/>
        </w:rPr>
      </w:pPr>
      <w:r w:rsidRPr="00E4697B">
        <w:rPr>
          <w:rFonts w:ascii="Arial" w:hAnsi="Arial" w:cs="Arial"/>
        </w:rPr>
        <w:t xml:space="preserve">Lo anterior, con relación al análisis de la terna para ocupar el cargo de titular de la Fiscalía Especializada en Combate a la Corrupción del Estado de Yucatán. </w:t>
      </w:r>
      <w:r w:rsidR="003B2972" w:rsidRPr="00E4697B">
        <w:rPr>
          <w:rFonts w:ascii="Arial" w:hAnsi="Arial" w:cs="Arial"/>
        </w:rPr>
        <w:t>En tal sentido, las diputadas y los diputados integrantes de estas comisiones unidas, en los trabajos de estudio de dicho documento, tomamos en consideración los siguientes,</w:t>
      </w:r>
    </w:p>
    <w:p w14:paraId="0BB1E753" w14:textId="68F08A52" w:rsidR="00C55387" w:rsidRPr="00E4697B" w:rsidRDefault="00C55387" w:rsidP="001C63AB">
      <w:pPr>
        <w:spacing w:line="360" w:lineRule="auto"/>
        <w:jc w:val="both"/>
        <w:rPr>
          <w:rFonts w:ascii="Arial" w:hAnsi="Arial" w:cs="Arial"/>
          <w:b/>
        </w:rPr>
      </w:pPr>
    </w:p>
    <w:p w14:paraId="6EF7579C" w14:textId="02D97E0D" w:rsidR="00C55387" w:rsidRPr="00E4697B" w:rsidRDefault="00C55387" w:rsidP="001C63AB">
      <w:pPr>
        <w:spacing w:line="360" w:lineRule="auto"/>
        <w:jc w:val="both"/>
        <w:rPr>
          <w:rFonts w:ascii="Arial" w:hAnsi="Arial" w:cs="Arial"/>
          <w:b/>
        </w:rPr>
      </w:pPr>
    </w:p>
    <w:p w14:paraId="6CC56A3F" w14:textId="2EB966A6" w:rsidR="00C55387" w:rsidRPr="00E4697B" w:rsidRDefault="00C55387" w:rsidP="001C63AB">
      <w:pPr>
        <w:spacing w:line="360" w:lineRule="auto"/>
        <w:jc w:val="both"/>
        <w:rPr>
          <w:rFonts w:ascii="Arial" w:hAnsi="Arial" w:cs="Arial"/>
          <w:b/>
        </w:rPr>
      </w:pPr>
    </w:p>
    <w:p w14:paraId="33C215BB" w14:textId="77777777" w:rsidR="00BF6480" w:rsidRPr="00E4697B" w:rsidRDefault="00BF6480" w:rsidP="001C63AB">
      <w:pPr>
        <w:spacing w:line="360" w:lineRule="auto"/>
        <w:ind w:right="759" w:firstLine="708"/>
        <w:jc w:val="center"/>
        <w:rPr>
          <w:rFonts w:ascii="Arial" w:hAnsi="Arial" w:cs="Arial"/>
          <w:b/>
        </w:rPr>
      </w:pPr>
      <w:r w:rsidRPr="00E4697B">
        <w:rPr>
          <w:rFonts w:ascii="Arial" w:hAnsi="Arial" w:cs="Arial"/>
          <w:b/>
        </w:rPr>
        <w:lastRenderedPageBreak/>
        <w:t>A N T E C E D E N T E S</w:t>
      </w:r>
    </w:p>
    <w:p w14:paraId="19A3BC62" w14:textId="77777777" w:rsidR="00BF6480" w:rsidRPr="00E4697B" w:rsidRDefault="00BF6480" w:rsidP="001C63AB">
      <w:pPr>
        <w:spacing w:line="360" w:lineRule="auto"/>
        <w:jc w:val="both"/>
        <w:rPr>
          <w:rFonts w:ascii="Arial" w:hAnsi="Arial" w:cs="Arial"/>
          <w:b/>
        </w:rPr>
      </w:pPr>
    </w:p>
    <w:p w14:paraId="117574B9" w14:textId="3ED42047" w:rsidR="008969D1" w:rsidRPr="00E4697B" w:rsidRDefault="00BF6480" w:rsidP="001C63AB">
      <w:pPr>
        <w:spacing w:line="360" w:lineRule="auto"/>
        <w:jc w:val="both"/>
        <w:rPr>
          <w:rFonts w:ascii="Arial" w:hAnsi="Arial" w:cs="Arial"/>
        </w:rPr>
      </w:pPr>
      <w:bookmarkStart w:id="1" w:name="_Hlk135778063"/>
      <w:r w:rsidRPr="00E4697B">
        <w:rPr>
          <w:rFonts w:ascii="Arial" w:hAnsi="Arial" w:cs="Arial"/>
          <w:b/>
        </w:rPr>
        <w:t xml:space="preserve">PRIMERO. </w:t>
      </w:r>
      <w:r w:rsidR="00C55387" w:rsidRPr="00E4697B">
        <w:rPr>
          <w:rFonts w:ascii="Arial" w:hAnsi="Arial" w:cs="Arial"/>
        </w:rPr>
        <w:t xml:space="preserve">En fecha 13 de septiembre del presente año, se presentó ante este Honorable Congreso del Estado de Yucatán el oficio </w:t>
      </w:r>
      <w:r w:rsidR="007E5C38" w:rsidRPr="00E4697B">
        <w:rPr>
          <w:rFonts w:ascii="Arial" w:hAnsi="Arial" w:cs="Arial"/>
        </w:rPr>
        <w:t>DGOB/0510/2023, suscrito por el Licenciado Mauricio Vila Dosal, Gobernador Constitucional del Estado de Yucatán, y la Abogada María Dolores Fritz Sierra, Secretaria General de Gobierno del Estado</w:t>
      </w:r>
      <w:r w:rsidR="009B5BBB" w:rsidRPr="00E4697B">
        <w:rPr>
          <w:rFonts w:ascii="Arial" w:hAnsi="Arial" w:cs="Arial"/>
        </w:rPr>
        <w:t xml:space="preserve">, mediante el cual dan a conocer la terna </w:t>
      </w:r>
      <w:r w:rsidR="00085505" w:rsidRPr="00E4697B">
        <w:rPr>
          <w:rFonts w:ascii="Arial" w:hAnsi="Arial" w:cs="Arial"/>
        </w:rPr>
        <w:t xml:space="preserve">de candidata y candidatos para </w:t>
      </w:r>
      <w:r w:rsidR="008969D1" w:rsidRPr="00E4697B">
        <w:rPr>
          <w:rFonts w:ascii="Arial" w:hAnsi="Arial" w:cs="Arial"/>
        </w:rPr>
        <w:t>ocupar el cargo de Fiscal Especializado en Combate a la Corrupción del Estado de Yucatán</w:t>
      </w:r>
      <w:r w:rsidR="00C55387" w:rsidRPr="00E4697B">
        <w:rPr>
          <w:rFonts w:ascii="Arial" w:hAnsi="Arial" w:cs="Arial"/>
        </w:rPr>
        <w:t xml:space="preserve">, en el que se presentan en dicha terna a la </w:t>
      </w:r>
      <w:r w:rsidR="00BB0A28">
        <w:rPr>
          <w:rFonts w:ascii="Arial" w:hAnsi="Arial" w:cs="Arial"/>
        </w:rPr>
        <w:t xml:space="preserve">ciudadana </w:t>
      </w:r>
      <w:r w:rsidR="00C55387" w:rsidRPr="00E4697B">
        <w:rPr>
          <w:rFonts w:ascii="Arial" w:hAnsi="Arial" w:cs="Arial"/>
        </w:rPr>
        <w:t>Dafne Danae Piña Santos</w:t>
      </w:r>
      <w:r w:rsidR="00BB0A28">
        <w:rPr>
          <w:rFonts w:ascii="Arial" w:hAnsi="Arial" w:cs="Arial"/>
        </w:rPr>
        <w:t xml:space="preserve"> y a los ciudadanos </w:t>
      </w:r>
      <w:r w:rsidR="00C55387" w:rsidRPr="00E4697B">
        <w:rPr>
          <w:rFonts w:ascii="Arial" w:hAnsi="Arial" w:cs="Arial"/>
        </w:rPr>
        <w:t>Francisco Rodríguez Aguilar y Carlos Alfonso Murillo K</w:t>
      </w:r>
      <w:r w:rsidRPr="00E4697B">
        <w:rPr>
          <w:rFonts w:ascii="Arial" w:hAnsi="Arial" w:cs="Arial"/>
        </w:rPr>
        <w:t>ú.</w:t>
      </w:r>
    </w:p>
    <w:p w14:paraId="620B9361" w14:textId="06A0EB24" w:rsidR="008969D1" w:rsidRPr="00E4697B" w:rsidRDefault="008969D1" w:rsidP="001C63AB">
      <w:pPr>
        <w:spacing w:line="360" w:lineRule="auto"/>
        <w:ind w:firstLine="708"/>
        <w:jc w:val="both"/>
        <w:rPr>
          <w:rFonts w:ascii="Arial" w:hAnsi="Arial" w:cs="Arial"/>
        </w:rPr>
      </w:pPr>
    </w:p>
    <w:p w14:paraId="6E8618F0" w14:textId="61B016EA" w:rsidR="00BF6480" w:rsidRPr="00E4697B" w:rsidRDefault="00BF6480" w:rsidP="001C63AB">
      <w:pPr>
        <w:spacing w:line="360" w:lineRule="auto"/>
        <w:ind w:firstLine="708"/>
        <w:jc w:val="both"/>
        <w:rPr>
          <w:rFonts w:ascii="Arial" w:hAnsi="Arial" w:cs="Arial"/>
        </w:rPr>
      </w:pPr>
      <w:r w:rsidRPr="00E4697B">
        <w:rPr>
          <w:rFonts w:ascii="Arial" w:hAnsi="Arial" w:cs="Arial"/>
        </w:rPr>
        <w:t xml:space="preserve">En ese sentido, se hace mención que junto con </w:t>
      </w:r>
      <w:r w:rsidR="00BF307C">
        <w:rPr>
          <w:rFonts w:ascii="Arial" w:hAnsi="Arial" w:cs="Arial"/>
        </w:rPr>
        <w:t>el</w:t>
      </w:r>
      <w:r w:rsidRPr="00E4697B">
        <w:rPr>
          <w:rFonts w:ascii="Arial" w:hAnsi="Arial" w:cs="Arial"/>
        </w:rPr>
        <w:t xml:space="preserve"> oficio</w:t>
      </w:r>
      <w:r w:rsidR="00BF307C">
        <w:rPr>
          <w:rFonts w:ascii="Arial" w:hAnsi="Arial" w:cs="Arial"/>
        </w:rPr>
        <w:t xml:space="preserve"> de mérito</w:t>
      </w:r>
      <w:r w:rsidRPr="00E4697B">
        <w:rPr>
          <w:rFonts w:ascii="Arial" w:hAnsi="Arial" w:cs="Arial"/>
        </w:rPr>
        <w:t xml:space="preserve"> se acompañaron datos curriculares y demás documentos con la finalidad de acreditar el cumplimiento de los requisitos que establece la ley, para ocupar el cargo de la o el Fiscal Especializado en Combate a la Corrupción del Estado de Yucatán.</w:t>
      </w:r>
    </w:p>
    <w:p w14:paraId="666985A3" w14:textId="0B3E14DB" w:rsidR="00BF6480" w:rsidRPr="00E4697B" w:rsidRDefault="00BF6480" w:rsidP="001C63AB">
      <w:pPr>
        <w:spacing w:line="360" w:lineRule="auto"/>
        <w:ind w:firstLine="708"/>
        <w:jc w:val="both"/>
        <w:rPr>
          <w:rFonts w:ascii="Arial" w:hAnsi="Arial" w:cs="Arial"/>
        </w:rPr>
      </w:pPr>
    </w:p>
    <w:p w14:paraId="162983D6" w14:textId="4B0CAA34" w:rsidR="00AD6A4E" w:rsidRPr="00E4697B" w:rsidRDefault="00BF6480" w:rsidP="001C63AB">
      <w:pPr>
        <w:spacing w:line="360" w:lineRule="auto"/>
        <w:jc w:val="both"/>
        <w:rPr>
          <w:rFonts w:ascii="Arial" w:hAnsi="Arial" w:cs="Arial"/>
        </w:rPr>
      </w:pPr>
      <w:r w:rsidRPr="00E4697B">
        <w:rPr>
          <w:rFonts w:ascii="Arial" w:hAnsi="Arial" w:cs="Arial"/>
          <w:b/>
        </w:rPr>
        <w:t xml:space="preserve">SEGUNDO. </w:t>
      </w:r>
      <w:r w:rsidRPr="00E4697B">
        <w:rPr>
          <w:rFonts w:ascii="Arial" w:hAnsi="Arial" w:cs="Arial"/>
        </w:rPr>
        <w:t xml:space="preserve">En Sesión Ordinaria del Pleno llevada a cabo el día 21 de septiembre del presente año, se turnó a las Comisiones Unidas de Puntos Constitucionales y Gobernación; y de Justicia y Seguridad Pública, para su estudio, análisis y dictamen, el oficio DGOB/0510/2023, </w:t>
      </w:r>
      <w:r w:rsidR="00FF7EE1" w:rsidRPr="00E4697B">
        <w:rPr>
          <w:rFonts w:ascii="Arial" w:hAnsi="Arial" w:cs="Arial"/>
        </w:rPr>
        <w:t>el cual, se menciona en el párrafo que antecede.</w:t>
      </w:r>
      <w:r w:rsidR="00AD6A4E" w:rsidRPr="00E4697B">
        <w:rPr>
          <w:rFonts w:ascii="Arial" w:hAnsi="Arial" w:cs="Arial"/>
        </w:rPr>
        <w:t xml:space="preserve"> Asimismo, en fecha 22 de septiembre del presente año, se distribuyó entre las y los integrantes de las Comisiones Unidas el oficio citado con anterioridad, así como, una síntesis curricular de cada una de las personas propuestas.</w:t>
      </w:r>
    </w:p>
    <w:p w14:paraId="3FF22D05" w14:textId="6F22DD82" w:rsidR="00C55387" w:rsidRPr="00E4697B" w:rsidRDefault="00C55387" w:rsidP="001C63AB">
      <w:pPr>
        <w:spacing w:line="360" w:lineRule="auto"/>
        <w:jc w:val="both"/>
        <w:rPr>
          <w:rFonts w:ascii="Arial" w:hAnsi="Arial" w:cs="Arial"/>
          <w:b/>
        </w:rPr>
      </w:pPr>
    </w:p>
    <w:p w14:paraId="2798C21C" w14:textId="77B8C44E" w:rsidR="00C239C6" w:rsidRPr="00E4697B" w:rsidRDefault="00C239C6" w:rsidP="001C63AB">
      <w:pPr>
        <w:spacing w:line="360" w:lineRule="auto"/>
        <w:jc w:val="both"/>
        <w:rPr>
          <w:rFonts w:ascii="Arial" w:hAnsi="Arial" w:cs="Arial"/>
          <w:b/>
        </w:rPr>
      </w:pPr>
    </w:p>
    <w:p w14:paraId="064FE045" w14:textId="77777777" w:rsidR="00C239C6" w:rsidRPr="00E4697B" w:rsidRDefault="00C239C6" w:rsidP="001C63AB">
      <w:pPr>
        <w:spacing w:line="360" w:lineRule="auto"/>
        <w:jc w:val="both"/>
        <w:rPr>
          <w:rFonts w:ascii="Arial" w:hAnsi="Arial" w:cs="Arial"/>
          <w:b/>
        </w:rPr>
      </w:pPr>
    </w:p>
    <w:p w14:paraId="7C2FAC5C" w14:textId="337A7477" w:rsidR="00CC6CA2" w:rsidRPr="00E4697B" w:rsidRDefault="00AE60C7" w:rsidP="001C63AB">
      <w:pPr>
        <w:autoSpaceDN w:val="0"/>
        <w:adjustRightInd w:val="0"/>
        <w:spacing w:line="360" w:lineRule="auto"/>
        <w:jc w:val="both"/>
        <w:rPr>
          <w:rFonts w:ascii="Arial" w:hAnsi="Arial" w:cs="Arial"/>
        </w:rPr>
      </w:pPr>
      <w:r w:rsidRPr="00E4697B">
        <w:rPr>
          <w:rFonts w:ascii="Arial" w:hAnsi="Arial" w:cs="Arial"/>
          <w:b/>
        </w:rPr>
        <w:t>TERCERO</w:t>
      </w:r>
      <w:r w:rsidR="0041009B" w:rsidRPr="00E4697B">
        <w:rPr>
          <w:rFonts w:ascii="Arial" w:hAnsi="Arial" w:cs="Arial"/>
          <w:b/>
        </w:rPr>
        <w:t xml:space="preserve">. </w:t>
      </w:r>
      <w:r w:rsidR="00FF7EE1" w:rsidRPr="00E4697B">
        <w:rPr>
          <w:rFonts w:ascii="Arial" w:hAnsi="Arial" w:cs="Arial"/>
        </w:rPr>
        <w:t xml:space="preserve">En fecha 25 de septiembre de 2023, </w:t>
      </w:r>
      <w:r w:rsidR="00A805F5" w:rsidRPr="00E4697B">
        <w:rPr>
          <w:rFonts w:ascii="Arial" w:hAnsi="Arial" w:cs="Arial"/>
        </w:rPr>
        <w:t xml:space="preserve">se convocó a la reunión de trabajo de estas </w:t>
      </w:r>
      <w:r w:rsidR="00FF7EE1" w:rsidRPr="00E4697B">
        <w:rPr>
          <w:rFonts w:ascii="Arial" w:hAnsi="Arial" w:cs="Arial"/>
        </w:rPr>
        <w:t xml:space="preserve">Comisiones Unidades de Puntos Constitucionales y Gobernación y de Justicia y Seguridad Pública, en el que </w:t>
      </w:r>
      <w:r w:rsidR="00A805F5" w:rsidRPr="00E4697B">
        <w:rPr>
          <w:rFonts w:ascii="Arial" w:hAnsi="Arial" w:cs="Arial"/>
        </w:rPr>
        <w:t xml:space="preserve">asistieron a comparecer </w:t>
      </w:r>
      <w:r w:rsidR="00FF7EE1" w:rsidRPr="00E4697B">
        <w:rPr>
          <w:rFonts w:ascii="Arial" w:hAnsi="Arial" w:cs="Arial"/>
        </w:rPr>
        <w:t xml:space="preserve">la candidata y los candidatos </w:t>
      </w:r>
      <w:r w:rsidR="00BB0A28">
        <w:rPr>
          <w:rFonts w:ascii="Arial" w:hAnsi="Arial" w:cs="Arial"/>
        </w:rPr>
        <w:t xml:space="preserve">propuestos </w:t>
      </w:r>
      <w:r w:rsidR="00FF7EE1" w:rsidRPr="00E4697B">
        <w:rPr>
          <w:rFonts w:ascii="Arial" w:hAnsi="Arial" w:cs="Arial"/>
        </w:rPr>
        <w:t xml:space="preserve">para ocupar el cargo de Fiscal Especializado en Combate a la Corrupción del Estado de Yucatán, </w:t>
      </w:r>
      <w:r w:rsidR="00CC6CA2" w:rsidRPr="00E4697B">
        <w:rPr>
          <w:rFonts w:ascii="Arial" w:hAnsi="Arial" w:cs="Arial"/>
        </w:rPr>
        <w:t xml:space="preserve">motivo por el cual, </w:t>
      </w:r>
      <w:r w:rsidR="003439D3" w:rsidRPr="00E4697B">
        <w:rPr>
          <w:rFonts w:ascii="Arial" w:hAnsi="Arial" w:cs="Arial"/>
        </w:rPr>
        <w:t>e</w:t>
      </w:r>
      <w:r w:rsidR="00CC6CA2" w:rsidRPr="00E4697B">
        <w:rPr>
          <w:rFonts w:ascii="Arial" w:hAnsi="Arial" w:cs="Arial"/>
        </w:rPr>
        <w:t xml:space="preserve">n dicha </w:t>
      </w:r>
      <w:r w:rsidR="00A805F5" w:rsidRPr="00E4697B">
        <w:rPr>
          <w:rFonts w:ascii="Arial" w:hAnsi="Arial" w:cs="Arial"/>
        </w:rPr>
        <w:t>reunión</w:t>
      </w:r>
      <w:r w:rsidR="00CC6CA2" w:rsidRPr="00E4697B">
        <w:rPr>
          <w:rFonts w:ascii="Arial" w:hAnsi="Arial" w:cs="Arial"/>
        </w:rPr>
        <w:t xml:space="preserve">, </w:t>
      </w:r>
      <w:r w:rsidR="003439D3" w:rsidRPr="00E4697B">
        <w:rPr>
          <w:rFonts w:ascii="Arial" w:hAnsi="Arial" w:cs="Arial"/>
        </w:rPr>
        <w:t xml:space="preserve">se inició con el procedimiento establecido </w:t>
      </w:r>
      <w:r w:rsidR="00CC6CA2" w:rsidRPr="00E4697B">
        <w:rPr>
          <w:rFonts w:ascii="Arial" w:hAnsi="Arial" w:cs="Arial"/>
        </w:rPr>
        <w:t xml:space="preserve">por parte de </w:t>
      </w:r>
      <w:r w:rsidR="003439D3" w:rsidRPr="00E4697B">
        <w:rPr>
          <w:rFonts w:ascii="Arial" w:hAnsi="Arial" w:cs="Arial"/>
        </w:rPr>
        <w:t xml:space="preserve">las </w:t>
      </w:r>
      <w:r w:rsidR="00CC6CA2" w:rsidRPr="00E4697B">
        <w:rPr>
          <w:rFonts w:ascii="Arial" w:hAnsi="Arial" w:cs="Arial"/>
        </w:rPr>
        <w:t xml:space="preserve">Comisiones Unidas, </w:t>
      </w:r>
      <w:r w:rsidR="00A805F5" w:rsidRPr="00E4697B">
        <w:rPr>
          <w:rFonts w:ascii="Arial" w:hAnsi="Arial" w:cs="Arial"/>
        </w:rPr>
        <w:t xml:space="preserve">ello, con el fin </w:t>
      </w:r>
      <w:r w:rsidR="00CC6CA2" w:rsidRPr="00E4697B">
        <w:rPr>
          <w:rFonts w:ascii="Arial" w:hAnsi="Arial" w:cs="Arial"/>
        </w:rPr>
        <w:t>de que expongan su propósito, razón y motivos para ocupar el puesto vaca</w:t>
      </w:r>
      <w:r w:rsidR="00A805F5" w:rsidRPr="00E4697B">
        <w:rPr>
          <w:rFonts w:ascii="Arial" w:hAnsi="Arial" w:cs="Arial"/>
        </w:rPr>
        <w:t>nte.</w:t>
      </w:r>
    </w:p>
    <w:p w14:paraId="478437F3" w14:textId="7201538D" w:rsidR="00CC6CA2" w:rsidRPr="00E4697B" w:rsidRDefault="00CC6CA2" w:rsidP="001C63AB">
      <w:pPr>
        <w:autoSpaceDN w:val="0"/>
        <w:adjustRightInd w:val="0"/>
        <w:spacing w:line="360" w:lineRule="auto"/>
        <w:jc w:val="both"/>
        <w:rPr>
          <w:rFonts w:ascii="Arial" w:hAnsi="Arial" w:cs="Arial"/>
        </w:rPr>
      </w:pPr>
    </w:p>
    <w:p w14:paraId="5264FDC4" w14:textId="7AA85B8F" w:rsidR="00D41932" w:rsidRPr="00E4697B" w:rsidRDefault="00510045" w:rsidP="001C63AB">
      <w:pPr>
        <w:autoSpaceDN w:val="0"/>
        <w:adjustRightInd w:val="0"/>
        <w:spacing w:line="360" w:lineRule="auto"/>
        <w:ind w:firstLine="708"/>
        <w:jc w:val="both"/>
        <w:rPr>
          <w:rFonts w:ascii="Arial" w:eastAsia="Calibri" w:hAnsi="Arial" w:cs="Arial"/>
          <w:iCs/>
          <w:lang w:val="es-MX" w:eastAsia="en-US"/>
        </w:rPr>
      </w:pPr>
      <w:r w:rsidRPr="00E4697B">
        <w:rPr>
          <w:rFonts w:ascii="Arial" w:hAnsi="Arial" w:cs="Arial"/>
        </w:rPr>
        <w:t xml:space="preserve">Lo anterior, para </w:t>
      </w:r>
      <w:r w:rsidR="00BB0A28">
        <w:rPr>
          <w:rFonts w:ascii="Arial" w:hAnsi="Arial" w:cs="Arial"/>
        </w:rPr>
        <w:t xml:space="preserve">contar con mayores elementos de juicio dentro </w:t>
      </w:r>
      <w:r w:rsidR="00B27D4F">
        <w:rPr>
          <w:rFonts w:ascii="Arial" w:hAnsi="Arial" w:cs="Arial"/>
        </w:rPr>
        <w:t xml:space="preserve">del </w:t>
      </w:r>
      <w:r w:rsidRPr="00E4697B">
        <w:rPr>
          <w:rFonts w:ascii="Arial" w:hAnsi="Arial" w:cs="Arial"/>
        </w:rPr>
        <w:t xml:space="preserve">procedimiento estipulado en el </w:t>
      </w:r>
      <w:r w:rsidR="0041009B" w:rsidRPr="00E4697B">
        <w:rPr>
          <w:rFonts w:ascii="Arial" w:hAnsi="Arial" w:cs="Arial"/>
        </w:rPr>
        <w:t>artículo</w:t>
      </w:r>
      <w:r w:rsidR="000B7800" w:rsidRPr="00E4697B">
        <w:rPr>
          <w:rFonts w:ascii="Arial" w:hAnsi="Arial" w:cs="Arial"/>
        </w:rPr>
        <w:t xml:space="preserve"> 30, fracción </w:t>
      </w:r>
      <w:r w:rsidR="0065370E" w:rsidRPr="00E4697B">
        <w:rPr>
          <w:rFonts w:ascii="Arial" w:hAnsi="Arial" w:cs="Arial"/>
        </w:rPr>
        <w:t>X</w:t>
      </w:r>
      <w:r w:rsidR="00BD05F7" w:rsidRPr="00E4697B">
        <w:rPr>
          <w:rFonts w:ascii="Arial" w:hAnsi="Arial" w:cs="Arial"/>
        </w:rPr>
        <w:t>LI</w:t>
      </w:r>
      <w:r w:rsidR="0065370E" w:rsidRPr="00E4697B">
        <w:rPr>
          <w:rFonts w:ascii="Arial" w:hAnsi="Arial" w:cs="Arial"/>
        </w:rPr>
        <w:t>X</w:t>
      </w:r>
      <w:r w:rsidR="000B7800" w:rsidRPr="00E4697B">
        <w:rPr>
          <w:rFonts w:ascii="Arial" w:hAnsi="Arial" w:cs="Arial"/>
          <w:iCs/>
          <w:lang w:val="es-MX"/>
        </w:rPr>
        <w:t>,</w:t>
      </w:r>
      <w:r w:rsidR="000B7800" w:rsidRPr="00E4697B">
        <w:rPr>
          <w:rFonts w:ascii="Arial" w:hAnsi="Arial" w:cs="Arial"/>
        </w:rPr>
        <w:t xml:space="preserve"> </w:t>
      </w:r>
      <w:r w:rsidR="00E425D7" w:rsidRPr="00E4697B">
        <w:rPr>
          <w:rFonts w:ascii="Arial" w:hAnsi="Arial" w:cs="Arial"/>
        </w:rPr>
        <w:t xml:space="preserve">de la Constitución Política del Estado de Yucatán, </w:t>
      </w:r>
      <w:r w:rsidR="00AD6A4E" w:rsidRPr="00E4697B">
        <w:rPr>
          <w:rFonts w:ascii="Arial" w:hAnsi="Arial" w:cs="Arial"/>
        </w:rPr>
        <w:t xml:space="preserve">así como, </w:t>
      </w:r>
      <w:r w:rsidR="0041009B" w:rsidRPr="00E4697B">
        <w:rPr>
          <w:rFonts w:ascii="Arial" w:eastAsia="Calibri" w:hAnsi="Arial" w:cs="Arial"/>
          <w:iCs/>
          <w:lang w:val="es-MX" w:eastAsia="en-US"/>
        </w:rPr>
        <w:t xml:space="preserve">para poder </w:t>
      </w:r>
      <w:r w:rsidR="0022125D" w:rsidRPr="00E4697B">
        <w:rPr>
          <w:rFonts w:ascii="Arial" w:eastAsia="Calibri" w:hAnsi="Arial" w:cs="Arial"/>
          <w:iCs/>
          <w:lang w:val="es-MX" w:eastAsia="en-US"/>
        </w:rPr>
        <w:t xml:space="preserve">designar a </w:t>
      </w:r>
      <w:r w:rsidR="00B27D4F">
        <w:rPr>
          <w:rFonts w:ascii="Arial" w:eastAsia="Calibri" w:hAnsi="Arial" w:cs="Arial"/>
          <w:iCs/>
          <w:lang w:val="es-MX" w:eastAsia="en-US"/>
        </w:rPr>
        <w:t xml:space="preserve">la persona </w:t>
      </w:r>
      <w:r w:rsidR="0022125D" w:rsidRPr="00E4697B">
        <w:rPr>
          <w:rFonts w:ascii="Arial" w:eastAsia="Calibri" w:hAnsi="Arial" w:cs="Arial"/>
          <w:iCs/>
          <w:lang w:val="es-MX" w:eastAsia="en-US"/>
        </w:rPr>
        <w:t>que deba ocupar el cargo</w:t>
      </w:r>
      <w:r w:rsidR="00E425D7" w:rsidRPr="00E4697B">
        <w:rPr>
          <w:rFonts w:ascii="Arial" w:eastAsia="Calibri" w:hAnsi="Arial" w:cs="Arial"/>
          <w:iCs/>
          <w:lang w:val="es-MX" w:eastAsia="en-US"/>
        </w:rPr>
        <w:t xml:space="preserve"> de </w:t>
      </w:r>
      <w:r w:rsidR="000558C3" w:rsidRPr="00E4697B">
        <w:rPr>
          <w:rFonts w:ascii="Arial" w:eastAsia="Calibri" w:hAnsi="Arial" w:cs="Arial"/>
          <w:iCs/>
          <w:lang w:val="es-MX" w:eastAsia="en-US"/>
        </w:rPr>
        <w:t xml:space="preserve">la o el </w:t>
      </w:r>
      <w:r w:rsidR="00E425D7" w:rsidRPr="00E4697B">
        <w:rPr>
          <w:rFonts w:ascii="Arial" w:eastAsia="Calibri" w:hAnsi="Arial" w:cs="Arial"/>
          <w:iCs/>
          <w:lang w:val="es-MX" w:eastAsia="en-US"/>
        </w:rPr>
        <w:t xml:space="preserve">Fiscal </w:t>
      </w:r>
      <w:r w:rsidR="0065370E" w:rsidRPr="00E4697B">
        <w:rPr>
          <w:rFonts w:ascii="Arial" w:eastAsia="Calibri" w:hAnsi="Arial" w:cs="Arial"/>
          <w:iCs/>
          <w:lang w:val="es-MX" w:eastAsia="en-US"/>
        </w:rPr>
        <w:t>Especializado en Combate a la Corrupción del Estado de Yucatán</w:t>
      </w:r>
      <w:r w:rsidR="00E425D7" w:rsidRPr="00E4697B">
        <w:rPr>
          <w:rFonts w:ascii="Arial" w:eastAsia="Calibri" w:hAnsi="Arial" w:cs="Arial"/>
          <w:iCs/>
          <w:lang w:val="es-MX" w:eastAsia="en-US"/>
        </w:rPr>
        <w:t xml:space="preserve">. </w:t>
      </w:r>
      <w:r w:rsidR="002509E0" w:rsidRPr="00E4697B">
        <w:rPr>
          <w:rFonts w:ascii="Arial" w:eastAsia="Calibri" w:hAnsi="Arial" w:cs="Arial"/>
          <w:iCs/>
          <w:lang w:val="es-MX" w:eastAsia="en-US"/>
        </w:rPr>
        <w:t>De igual manera</w:t>
      </w:r>
      <w:r w:rsidR="00E425D7" w:rsidRPr="00E4697B">
        <w:rPr>
          <w:rFonts w:ascii="Arial" w:eastAsia="Calibri" w:hAnsi="Arial" w:cs="Arial"/>
          <w:iCs/>
          <w:lang w:val="es-MX" w:eastAsia="en-US"/>
        </w:rPr>
        <w:t xml:space="preserve">, </w:t>
      </w:r>
      <w:r w:rsidR="00133B7D" w:rsidRPr="00E4697B">
        <w:rPr>
          <w:rFonts w:ascii="Arial" w:eastAsia="Calibri" w:hAnsi="Arial" w:cs="Arial"/>
          <w:iCs/>
          <w:lang w:val="es-MX" w:eastAsia="en-US"/>
        </w:rPr>
        <w:t>dicho proceso se fundamenta en el artículo 75 Quinquies</w:t>
      </w:r>
      <w:r w:rsidR="002B1775" w:rsidRPr="00E4697B">
        <w:rPr>
          <w:rFonts w:ascii="Arial" w:eastAsia="Calibri" w:hAnsi="Arial" w:cs="Arial"/>
          <w:iCs/>
          <w:lang w:val="es-MX" w:eastAsia="en-US"/>
        </w:rPr>
        <w:t xml:space="preserve">, párrafo tercero y </w:t>
      </w:r>
      <w:r w:rsidR="00E425D7" w:rsidRPr="00E4697B">
        <w:rPr>
          <w:rFonts w:ascii="Arial" w:eastAsia="Calibri" w:hAnsi="Arial" w:cs="Arial"/>
          <w:iCs/>
          <w:lang w:val="es-MX" w:eastAsia="en-US"/>
        </w:rPr>
        <w:t xml:space="preserve">el artículo 62, párrafo quinto, de la mencionada Constitución </w:t>
      </w:r>
      <w:r w:rsidR="002B1775" w:rsidRPr="00E4697B">
        <w:rPr>
          <w:rFonts w:ascii="Arial" w:eastAsia="Calibri" w:hAnsi="Arial" w:cs="Arial"/>
          <w:iCs/>
          <w:lang w:val="es-MX" w:eastAsia="en-US"/>
        </w:rPr>
        <w:t xml:space="preserve">local, en el que </w:t>
      </w:r>
      <w:r w:rsidR="00E425D7" w:rsidRPr="00E4697B">
        <w:rPr>
          <w:rFonts w:ascii="Arial" w:eastAsia="Calibri" w:hAnsi="Arial" w:cs="Arial"/>
          <w:iCs/>
          <w:lang w:val="es-MX" w:eastAsia="en-US"/>
        </w:rPr>
        <w:t xml:space="preserve">establece que la terna presentada por el Poder Ejecutivo se someterá a votación, </w:t>
      </w:r>
      <w:r w:rsidR="002B1775" w:rsidRPr="00E4697B">
        <w:rPr>
          <w:rFonts w:ascii="Arial" w:eastAsia="Calibri" w:hAnsi="Arial" w:cs="Arial"/>
          <w:iCs/>
          <w:lang w:val="es-MX" w:eastAsia="en-US"/>
        </w:rPr>
        <w:t xml:space="preserve">y </w:t>
      </w:r>
      <w:r w:rsidR="002509E0" w:rsidRPr="00E4697B">
        <w:rPr>
          <w:rFonts w:ascii="Arial" w:eastAsia="Calibri" w:hAnsi="Arial" w:cs="Arial"/>
          <w:iCs/>
          <w:lang w:val="es-MX" w:eastAsia="en-US"/>
        </w:rPr>
        <w:t xml:space="preserve">se </w:t>
      </w:r>
      <w:r w:rsidR="00E425D7" w:rsidRPr="00E4697B">
        <w:rPr>
          <w:rFonts w:ascii="Arial" w:eastAsia="Calibri" w:hAnsi="Arial" w:cs="Arial"/>
          <w:iCs/>
          <w:lang w:val="es-MX" w:eastAsia="en-US"/>
        </w:rPr>
        <w:t xml:space="preserve">designará a quien deba ocupar el cargo, mediante el voto de las dos terceras partes de las y los </w:t>
      </w:r>
      <w:r w:rsidR="0022125D" w:rsidRPr="00E4697B">
        <w:rPr>
          <w:rFonts w:ascii="Arial" w:eastAsia="Calibri" w:hAnsi="Arial" w:cs="Arial"/>
          <w:iCs/>
          <w:lang w:val="es-MX" w:eastAsia="en-US"/>
        </w:rPr>
        <w:t>integrantes del Congreso del Estado de Yucat</w:t>
      </w:r>
      <w:r w:rsidR="007454D8" w:rsidRPr="00E4697B">
        <w:rPr>
          <w:rFonts w:ascii="Arial" w:eastAsia="Calibri" w:hAnsi="Arial" w:cs="Arial"/>
          <w:iCs/>
          <w:lang w:val="es-MX" w:eastAsia="en-US"/>
        </w:rPr>
        <w:t>án</w:t>
      </w:r>
      <w:r w:rsidR="0022125D" w:rsidRPr="00E4697B">
        <w:rPr>
          <w:rFonts w:ascii="Arial" w:eastAsia="Calibri" w:hAnsi="Arial" w:cs="Arial"/>
          <w:iCs/>
          <w:lang w:val="es-MX" w:eastAsia="en-US"/>
        </w:rPr>
        <w:t>.</w:t>
      </w:r>
    </w:p>
    <w:p w14:paraId="30A0B018" w14:textId="2F1F283F" w:rsidR="00510045" w:rsidRPr="00E4697B" w:rsidRDefault="00510045" w:rsidP="001C63AB">
      <w:pPr>
        <w:autoSpaceDN w:val="0"/>
        <w:adjustRightInd w:val="0"/>
        <w:spacing w:line="360" w:lineRule="auto"/>
        <w:ind w:firstLine="708"/>
        <w:jc w:val="both"/>
        <w:rPr>
          <w:rFonts w:ascii="Arial" w:eastAsia="Calibri" w:hAnsi="Arial" w:cs="Arial"/>
          <w:iCs/>
          <w:lang w:val="es-MX" w:eastAsia="en-US"/>
        </w:rPr>
      </w:pPr>
    </w:p>
    <w:p w14:paraId="21E8A378" w14:textId="37A13034" w:rsidR="00C239C6" w:rsidRPr="00C03E56" w:rsidRDefault="00AD6A4E" w:rsidP="001C63AB">
      <w:pPr>
        <w:adjustRightInd w:val="0"/>
        <w:spacing w:line="360" w:lineRule="auto"/>
        <w:jc w:val="both"/>
        <w:rPr>
          <w:rFonts w:ascii="Arial" w:eastAsia="Calibri" w:hAnsi="Arial" w:cs="Arial"/>
          <w:iCs/>
          <w:lang w:val="es-MX" w:eastAsia="en-US"/>
        </w:rPr>
      </w:pPr>
      <w:r w:rsidRPr="00E4697B">
        <w:rPr>
          <w:rFonts w:ascii="Arial" w:eastAsia="Calibri" w:hAnsi="Arial" w:cs="Arial"/>
          <w:b/>
          <w:iCs/>
          <w:lang w:val="es-MX" w:eastAsia="en-US"/>
        </w:rPr>
        <w:t xml:space="preserve">CUARTO. </w:t>
      </w:r>
      <w:r w:rsidRPr="00E4697B">
        <w:rPr>
          <w:rFonts w:ascii="Arial" w:eastAsia="Calibri" w:hAnsi="Arial" w:cs="Arial"/>
          <w:iCs/>
          <w:lang w:val="es-MX" w:eastAsia="en-US"/>
        </w:rPr>
        <w:t>E</w:t>
      </w:r>
      <w:r w:rsidR="00A9056F" w:rsidRPr="00E4697B">
        <w:rPr>
          <w:rFonts w:ascii="Arial" w:eastAsia="Calibri" w:hAnsi="Arial" w:cs="Arial"/>
          <w:iCs/>
          <w:lang w:val="es-MX" w:eastAsia="en-US"/>
        </w:rPr>
        <w:t xml:space="preserve">n sesión de fecha 26 de septiembre de 2023, los integrantes de </w:t>
      </w:r>
      <w:r w:rsidR="000E557A" w:rsidRPr="00E4697B">
        <w:rPr>
          <w:rFonts w:ascii="Arial" w:eastAsia="Calibri" w:hAnsi="Arial" w:cs="Arial"/>
          <w:iCs/>
          <w:lang w:val="es-MX" w:eastAsia="en-US"/>
        </w:rPr>
        <w:t>las Comisiones Unidas</w:t>
      </w:r>
      <w:r w:rsidRPr="00E4697B">
        <w:rPr>
          <w:rFonts w:ascii="Arial" w:eastAsia="Calibri" w:hAnsi="Arial" w:cs="Arial"/>
          <w:iCs/>
          <w:lang w:val="es-MX" w:eastAsia="en-US"/>
        </w:rPr>
        <w:t xml:space="preserve"> de Puntos Constitucionales y Gobernación, y de Justicia y Seguridad Pública,</w:t>
      </w:r>
      <w:r w:rsidR="000E557A" w:rsidRPr="00E4697B">
        <w:rPr>
          <w:rFonts w:ascii="Arial" w:eastAsia="Calibri" w:hAnsi="Arial" w:cs="Arial"/>
          <w:iCs/>
          <w:lang w:val="es-MX" w:eastAsia="en-US"/>
        </w:rPr>
        <w:t xml:space="preserve"> </w:t>
      </w:r>
      <w:r w:rsidR="00A9056F" w:rsidRPr="00E4697B">
        <w:rPr>
          <w:rFonts w:ascii="Arial" w:eastAsia="Calibri" w:hAnsi="Arial" w:cs="Arial"/>
          <w:iCs/>
          <w:lang w:val="es-MX" w:eastAsia="en-US"/>
        </w:rPr>
        <w:t xml:space="preserve">continuamos con el análisis y discusión del tema en estudio, en el que se procedió a la </w:t>
      </w:r>
      <w:r w:rsidR="000E557A" w:rsidRPr="00E4697B">
        <w:rPr>
          <w:rFonts w:ascii="Arial" w:eastAsia="Calibri" w:hAnsi="Arial" w:cs="Arial"/>
          <w:iCs/>
          <w:lang w:val="es-MX" w:eastAsia="en-US"/>
        </w:rPr>
        <w:t xml:space="preserve">votación </w:t>
      </w:r>
      <w:r w:rsidR="00A9056F" w:rsidRPr="00E4697B">
        <w:rPr>
          <w:rFonts w:ascii="Arial" w:eastAsia="Calibri" w:hAnsi="Arial" w:cs="Arial"/>
          <w:iCs/>
          <w:lang w:val="es-MX" w:eastAsia="en-US"/>
        </w:rPr>
        <w:t>correspondiente d</w:t>
      </w:r>
      <w:r w:rsidR="000E557A" w:rsidRPr="00E4697B">
        <w:rPr>
          <w:rFonts w:ascii="Arial" w:eastAsia="Calibri" w:hAnsi="Arial" w:cs="Arial"/>
          <w:iCs/>
          <w:lang w:val="es-MX" w:eastAsia="en-US"/>
        </w:rPr>
        <w:t>el dictamen de acuerdo por el que se emite la terna de la y los candidatos para ocupar el cargo de Fiscal Especializado en Combate a la Corrupción del Estado de Yucatán, siendo éste, aprobado por unanimidad.</w:t>
      </w:r>
    </w:p>
    <w:p w14:paraId="26E641A3" w14:textId="7F5E5180" w:rsidR="00512D87" w:rsidRPr="00E4697B" w:rsidRDefault="00C239C6" w:rsidP="001C63AB">
      <w:pPr>
        <w:adjustRightInd w:val="0"/>
        <w:spacing w:line="360" w:lineRule="auto"/>
        <w:jc w:val="both"/>
        <w:rPr>
          <w:rFonts w:ascii="Arial" w:eastAsia="Calibri" w:hAnsi="Arial" w:cs="Arial"/>
          <w:iCs/>
          <w:lang w:val="es-MX" w:eastAsia="en-US"/>
        </w:rPr>
      </w:pPr>
      <w:r w:rsidRPr="00E4697B">
        <w:rPr>
          <w:rFonts w:ascii="Arial" w:eastAsia="Calibri" w:hAnsi="Arial" w:cs="Arial"/>
          <w:b/>
          <w:iCs/>
          <w:lang w:val="es-MX" w:eastAsia="en-US"/>
        </w:rPr>
        <w:lastRenderedPageBreak/>
        <w:t xml:space="preserve">QUINTO. </w:t>
      </w:r>
      <w:r w:rsidRPr="00E4697B">
        <w:rPr>
          <w:rFonts w:ascii="Arial" w:eastAsia="Calibri" w:hAnsi="Arial" w:cs="Arial"/>
          <w:iCs/>
          <w:lang w:val="es-MX" w:eastAsia="en-US"/>
        </w:rPr>
        <w:t xml:space="preserve">En fecha 25 de septiembre de 2023, se presentó un </w:t>
      </w:r>
      <w:r w:rsidR="00A85D4D">
        <w:rPr>
          <w:rFonts w:ascii="Arial" w:eastAsia="Calibri" w:hAnsi="Arial" w:cs="Arial"/>
          <w:iCs/>
          <w:lang w:val="es-MX" w:eastAsia="en-US"/>
        </w:rPr>
        <w:t>escrito</w:t>
      </w:r>
      <w:r w:rsidRPr="00E4697B">
        <w:rPr>
          <w:rFonts w:ascii="Arial" w:eastAsia="Calibri" w:hAnsi="Arial" w:cs="Arial"/>
          <w:iCs/>
          <w:lang w:val="es-MX" w:eastAsia="en-US"/>
        </w:rPr>
        <w:t xml:space="preserve"> </w:t>
      </w:r>
      <w:r w:rsidR="00B27D4F">
        <w:rPr>
          <w:rFonts w:ascii="Arial" w:eastAsia="Calibri" w:hAnsi="Arial" w:cs="Arial"/>
          <w:iCs/>
          <w:lang w:val="es-MX" w:eastAsia="en-US"/>
        </w:rPr>
        <w:t xml:space="preserve">suscrito por el ciudadano Carlos Alfonso Murillo Kú, mediante el cual, </w:t>
      </w:r>
      <w:r w:rsidRPr="00E4697B">
        <w:rPr>
          <w:rFonts w:ascii="Arial" w:eastAsia="Calibri" w:hAnsi="Arial" w:cs="Arial"/>
          <w:iCs/>
          <w:lang w:val="es-MX" w:eastAsia="en-US"/>
        </w:rPr>
        <w:t>solicita su renuncia al cargo que ocupa, siendo el de Consejero de la Judicatura del Estado de Yucatán</w:t>
      </w:r>
      <w:r w:rsidR="00B27D4F">
        <w:rPr>
          <w:rFonts w:ascii="Arial" w:eastAsia="Calibri" w:hAnsi="Arial" w:cs="Arial"/>
          <w:iCs/>
          <w:lang w:val="es-MX" w:eastAsia="en-US"/>
        </w:rPr>
        <w:t>,</w:t>
      </w:r>
      <w:r w:rsidR="00DC4747">
        <w:rPr>
          <w:rFonts w:ascii="Arial" w:eastAsia="Calibri" w:hAnsi="Arial" w:cs="Arial"/>
          <w:iCs/>
          <w:lang w:val="es-MX" w:eastAsia="en-US"/>
        </w:rPr>
        <w:t xml:space="preserve"> </w:t>
      </w:r>
      <w:r w:rsidR="00B27D4F">
        <w:rPr>
          <w:rFonts w:ascii="Arial" w:eastAsia="Calibri" w:hAnsi="Arial" w:cs="Arial"/>
          <w:iCs/>
          <w:lang w:val="es-MX" w:eastAsia="en-US"/>
        </w:rPr>
        <w:t xml:space="preserve">debido a que de acuerdo con las manifestaciones vertidas en el </w:t>
      </w:r>
      <w:r w:rsidR="00A85D4D">
        <w:rPr>
          <w:rFonts w:ascii="Arial" w:eastAsia="Calibri" w:hAnsi="Arial" w:cs="Arial"/>
          <w:iCs/>
          <w:lang w:val="es-MX" w:eastAsia="en-US"/>
        </w:rPr>
        <w:t>escrito</w:t>
      </w:r>
      <w:r w:rsidR="00B27D4F">
        <w:rPr>
          <w:rFonts w:ascii="Arial" w:eastAsia="Calibri" w:hAnsi="Arial" w:cs="Arial"/>
          <w:iCs/>
          <w:lang w:val="es-MX" w:eastAsia="en-US"/>
        </w:rPr>
        <w:t xml:space="preserve"> </w:t>
      </w:r>
      <w:r w:rsidR="00B27D4F" w:rsidRPr="006271A2">
        <w:rPr>
          <w:rFonts w:ascii="Arial" w:eastAsia="Calibri" w:hAnsi="Arial" w:cs="Arial"/>
          <w:iCs/>
          <w:lang w:val="es-MX" w:eastAsia="en-US"/>
        </w:rPr>
        <w:t>de m</w:t>
      </w:r>
      <w:r w:rsidR="00F96D41" w:rsidRPr="006271A2">
        <w:rPr>
          <w:rFonts w:ascii="Arial" w:eastAsia="Calibri" w:hAnsi="Arial" w:cs="Arial"/>
          <w:iCs/>
          <w:lang w:val="es-MX" w:eastAsia="en-US"/>
        </w:rPr>
        <w:t>é</w:t>
      </w:r>
      <w:r w:rsidR="00B27D4F" w:rsidRPr="006271A2">
        <w:rPr>
          <w:rFonts w:ascii="Arial" w:eastAsia="Calibri" w:hAnsi="Arial" w:cs="Arial"/>
          <w:iCs/>
          <w:lang w:val="es-MX" w:eastAsia="en-US"/>
        </w:rPr>
        <w:t>rito</w:t>
      </w:r>
      <w:r w:rsidR="008B7E5A">
        <w:rPr>
          <w:rFonts w:ascii="Arial" w:eastAsia="Calibri" w:hAnsi="Arial" w:cs="Arial"/>
          <w:iCs/>
          <w:lang w:val="es-MX" w:eastAsia="en-US"/>
        </w:rPr>
        <w:t xml:space="preserve">, </w:t>
      </w:r>
      <w:r w:rsidR="006271A2">
        <w:rPr>
          <w:rFonts w:ascii="Arial" w:eastAsia="Calibri" w:hAnsi="Arial" w:cs="Arial"/>
          <w:iCs/>
          <w:lang w:val="es-MX" w:eastAsia="en-US"/>
        </w:rPr>
        <w:t>solicita se considere la renuncia exhibida.</w:t>
      </w:r>
    </w:p>
    <w:p w14:paraId="3FF67D1C" w14:textId="77777777" w:rsidR="00DC4747" w:rsidRDefault="00DC4747" w:rsidP="00DC4747">
      <w:pPr>
        <w:adjustRightInd w:val="0"/>
        <w:spacing w:line="360" w:lineRule="auto"/>
        <w:jc w:val="both"/>
        <w:rPr>
          <w:rFonts w:ascii="Arial" w:eastAsia="Calibri" w:hAnsi="Arial" w:cs="Arial"/>
          <w:iCs/>
          <w:lang w:val="es-MX" w:eastAsia="en-US"/>
        </w:rPr>
      </w:pPr>
    </w:p>
    <w:p w14:paraId="1BB34C68" w14:textId="3F8BCE43" w:rsidR="00F96D41" w:rsidRPr="00E4697B" w:rsidRDefault="00F96D41" w:rsidP="00F96D41">
      <w:pPr>
        <w:adjustRightInd w:val="0"/>
        <w:spacing w:line="360" w:lineRule="auto"/>
        <w:ind w:firstLine="708"/>
        <w:jc w:val="both"/>
        <w:rPr>
          <w:rFonts w:ascii="Arial" w:hAnsi="Arial" w:cs="Arial"/>
          <w:lang w:val="es-MX" w:eastAsia="es-MX"/>
        </w:rPr>
      </w:pPr>
      <w:r>
        <w:rPr>
          <w:rFonts w:ascii="Arial" w:hAnsi="Arial" w:cs="Arial"/>
          <w:lang w:val="es-MX" w:eastAsia="es-MX"/>
        </w:rPr>
        <w:t>Así las cosas</w:t>
      </w:r>
      <w:r w:rsidRPr="00DC4747">
        <w:rPr>
          <w:rFonts w:ascii="Arial" w:hAnsi="Arial" w:cs="Arial"/>
          <w:lang w:val="es-MX" w:eastAsia="es-MX"/>
        </w:rPr>
        <w:t xml:space="preserve">, en Sesión Ordinaria de Pleno de fecha 28 de septiembre del año en curso, fue turnado </w:t>
      </w:r>
      <w:r w:rsidRPr="00DC4747">
        <w:rPr>
          <w:rFonts w:ascii="Arial" w:hAnsi="Arial" w:cs="Arial"/>
        </w:rPr>
        <w:t xml:space="preserve">el </w:t>
      </w:r>
      <w:r w:rsidR="00A85D4D">
        <w:rPr>
          <w:rFonts w:ascii="Arial" w:hAnsi="Arial" w:cs="Arial"/>
        </w:rPr>
        <w:t>escrito</w:t>
      </w:r>
      <w:r w:rsidRPr="00DC4747">
        <w:rPr>
          <w:rFonts w:ascii="Arial" w:hAnsi="Arial" w:cs="Arial"/>
        </w:rPr>
        <w:t xml:space="preserve"> de fecha 25 de septiembre de 2023, en el que el Ciudadano Carlos Alfonso Murillo Kú, presenta su renuncia como Consejero </w:t>
      </w:r>
      <w:bookmarkStart w:id="2" w:name="_Hlk146988760"/>
      <w:r w:rsidRPr="00DC4747">
        <w:rPr>
          <w:rFonts w:ascii="Arial" w:hAnsi="Arial" w:cs="Arial"/>
        </w:rPr>
        <w:t xml:space="preserve">de la Judicatura del Poder Judicial del Estado de Yucatán, </w:t>
      </w:r>
      <w:bookmarkEnd w:id="2"/>
      <w:r w:rsidRPr="00DC4747">
        <w:rPr>
          <w:rFonts w:ascii="Arial" w:hAnsi="Arial" w:cs="Arial"/>
          <w:lang w:val="es-MX" w:eastAsia="es-MX"/>
        </w:rPr>
        <w:t>para los efectos legales a los que haya lugar, siendo el mismo debidamente distribuido el 29 de septiembre de este mismo año entre las y los diputados integrantes de estas comisiones unidas para su conocimiento.</w:t>
      </w:r>
    </w:p>
    <w:p w14:paraId="18CD6BF5" w14:textId="77777777" w:rsidR="00F96D41" w:rsidRDefault="00F96D41" w:rsidP="00DC4747">
      <w:pPr>
        <w:adjustRightInd w:val="0"/>
        <w:spacing w:line="360" w:lineRule="auto"/>
        <w:jc w:val="both"/>
        <w:rPr>
          <w:rFonts w:ascii="Arial" w:eastAsia="Calibri" w:hAnsi="Arial" w:cs="Arial"/>
          <w:iCs/>
          <w:lang w:val="es-MX" w:eastAsia="en-US"/>
        </w:rPr>
      </w:pPr>
    </w:p>
    <w:p w14:paraId="18648E45" w14:textId="2E673F83" w:rsidR="00482A63" w:rsidRDefault="00DC4747" w:rsidP="001C63AB">
      <w:pPr>
        <w:adjustRightInd w:val="0"/>
        <w:spacing w:line="360" w:lineRule="auto"/>
        <w:jc w:val="both"/>
        <w:rPr>
          <w:rFonts w:ascii="Arial" w:eastAsia="Calibri" w:hAnsi="Arial" w:cs="Arial"/>
          <w:iCs/>
          <w:lang w:val="es-MX" w:eastAsia="en-US"/>
        </w:rPr>
      </w:pPr>
      <w:r>
        <w:rPr>
          <w:rFonts w:ascii="Arial" w:eastAsia="Calibri" w:hAnsi="Arial" w:cs="Arial"/>
          <w:iCs/>
          <w:lang w:val="es-MX" w:eastAsia="en-US"/>
        </w:rPr>
        <w:tab/>
        <w:t xml:space="preserve">Cabe mencionar, que </w:t>
      </w:r>
      <w:r w:rsidR="00BF307C">
        <w:rPr>
          <w:rFonts w:ascii="Arial" w:eastAsia="Calibri" w:hAnsi="Arial" w:cs="Arial"/>
          <w:iCs/>
          <w:lang w:val="es-MX" w:eastAsia="en-US"/>
        </w:rPr>
        <w:t xml:space="preserve">el cargo de Consejero </w:t>
      </w:r>
      <w:r w:rsidR="00BF307C" w:rsidRPr="00BF307C">
        <w:rPr>
          <w:rFonts w:ascii="Arial" w:eastAsia="Calibri" w:hAnsi="Arial" w:cs="Arial"/>
          <w:iCs/>
          <w:lang w:val="es-MX" w:eastAsia="en-US"/>
        </w:rPr>
        <w:t>de la Judicatura del Poder Judicial del Estado de Yucatán,</w:t>
      </w:r>
      <w:r w:rsidR="00BF307C">
        <w:rPr>
          <w:rFonts w:ascii="Arial" w:eastAsia="Calibri" w:hAnsi="Arial" w:cs="Arial"/>
          <w:iCs/>
          <w:lang w:val="es-MX" w:eastAsia="en-US"/>
        </w:rPr>
        <w:t xml:space="preserve"> que actualmente ocupa la persona en cuestión, le fue</w:t>
      </w:r>
      <w:r>
        <w:rPr>
          <w:rFonts w:ascii="Arial" w:eastAsia="Calibri" w:hAnsi="Arial" w:cs="Arial"/>
          <w:iCs/>
          <w:lang w:val="es-MX" w:eastAsia="en-US"/>
        </w:rPr>
        <w:t xml:space="preserve"> design</w:t>
      </w:r>
      <w:r w:rsidR="00BF307C">
        <w:rPr>
          <w:rFonts w:ascii="Arial" w:eastAsia="Calibri" w:hAnsi="Arial" w:cs="Arial"/>
          <w:iCs/>
          <w:lang w:val="es-MX" w:eastAsia="en-US"/>
        </w:rPr>
        <w:t xml:space="preserve">ado </w:t>
      </w:r>
      <w:r>
        <w:rPr>
          <w:rFonts w:ascii="Arial" w:eastAsia="Calibri" w:hAnsi="Arial" w:cs="Arial"/>
          <w:iCs/>
          <w:lang w:val="es-MX" w:eastAsia="en-US"/>
        </w:rPr>
        <w:t>por este Honorable Congreso del Estado,</w:t>
      </w:r>
      <w:r w:rsidR="00BF307C">
        <w:rPr>
          <w:rFonts w:ascii="Arial" w:eastAsia="Calibri" w:hAnsi="Arial" w:cs="Arial"/>
          <w:iCs/>
          <w:lang w:val="es-MX" w:eastAsia="en-US"/>
        </w:rPr>
        <w:t xml:space="preserve"> en términos de lo dispuesto en el artículo 107 de la Ley Orgánica del Poder Judicial del Estado de Yucatán,</w:t>
      </w:r>
      <w:r>
        <w:rPr>
          <w:rFonts w:ascii="Arial" w:eastAsia="Calibri" w:hAnsi="Arial" w:cs="Arial"/>
          <w:iCs/>
          <w:lang w:val="es-MX" w:eastAsia="en-US"/>
        </w:rPr>
        <w:t xml:space="preserve"> en fecha 28 de octubre del año 2021, siendo publicado en el Diario Oficial del Gobierno del Estado de Yucatán, en fecha 3 de noviembre del 2021</w:t>
      </w:r>
      <w:r w:rsidR="008F402C">
        <w:rPr>
          <w:rFonts w:ascii="Arial" w:eastAsia="Calibri" w:hAnsi="Arial" w:cs="Arial"/>
          <w:iCs/>
          <w:lang w:val="es-MX" w:eastAsia="en-US"/>
        </w:rPr>
        <w:t>.</w:t>
      </w:r>
    </w:p>
    <w:p w14:paraId="00C572B0" w14:textId="77777777" w:rsidR="00C03E56" w:rsidRPr="00E4697B" w:rsidRDefault="00C03E56" w:rsidP="001C63AB">
      <w:pPr>
        <w:adjustRightInd w:val="0"/>
        <w:spacing w:line="360" w:lineRule="auto"/>
        <w:jc w:val="both"/>
        <w:rPr>
          <w:rFonts w:ascii="Arial" w:eastAsia="Calibri" w:hAnsi="Arial" w:cs="Arial"/>
          <w:iCs/>
          <w:lang w:val="es-MX" w:eastAsia="en-US"/>
        </w:rPr>
      </w:pPr>
    </w:p>
    <w:p w14:paraId="2EAA0D4E" w14:textId="49EDE4BD" w:rsidR="00EB50DD" w:rsidRDefault="00C239C6" w:rsidP="001C63AB">
      <w:pPr>
        <w:adjustRightInd w:val="0"/>
        <w:spacing w:line="360" w:lineRule="auto"/>
        <w:jc w:val="both"/>
        <w:rPr>
          <w:rFonts w:ascii="Arial" w:hAnsi="Arial" w:cs="Arial"/>
        </w:rPr>
      </w:pPr>
      <w:r w:rsidRPr="00E4697B">
        <w:rPr>
          <w:rFonts w:ascii="Arial" w:eastAsia="Calibri" w:hAnsi="Arial" w:cs="Arial"/>
          <w:iCs/>
          <w:lang w:val="es-MX" w:eastAsia="en-US"/>
        </w:rPr>
        <w:tab/>
      </w:r>
      <w:r w:rsidR="00454868" w:rsidRPr="00E4697B">
        <w:rPr>
          <w:rFonts w:ascii="Arial" w:eastAsia="Calibri" w:hAnsi="Arial" w:cs="Arial"/>
          <w:iCs/>
          <w:lang w:val="es-MX" w:eastAsia="en-US"/>
        </w:rPr>
        <w:t xml:space="preserve">Con base </w:t>
      </w:r>
      <w:r w:rsidR="00512D87" w:rsidRPr="00E4697B">
        <w:rPr>
          <w:rFonts w:ascii="Arial" w:eastAsia="Calibri" w:hAnsi="Arial" w:cs="Arial"/>
          <w:iCs/>
          <w:lang w:val="es-MX" w:eastAsia="en-US"/>
        </w:rPr>
        <w:t xml:space="preserve">a lo </w:t>
      </w:r>
      <w:r w:rsidRPr="00E4697B">
        <w:rPr>
          <w:rFonts w:ascii="Arial" w:eastAsia="Calibri" w:hAnsi="Arial" w:cs="Arial"/>
          <w:iCs/>
          <w:lang w:val="es-MX" w:eastAsia="en-US"/>
        </w:rPr>
        <w:t>que nos antecede, se realiza el análisis correspondiente</w:t>
      </w:r>
      <w:r w:rsidR="00EB50DD" w:rsidRPr="00E4697B">
        <w:rPr>
          <w:rFonts w:ascii="Arial" w:hAnsi="Arial" w:cs="Arial"/>
        </w:rPr>
        <w:t xml:space="preserve">, </w:t>
      </w:r>
      <w:r w:rsidR="00454868" w:rsidRPr="00E4697B">
        <w:rPr>
          <w:rFonts w:ascii="Arial" w:hAnsi="Arial" w:cs="Arial"/>
        </w:rPr>
        <w:t xml:space="preserve">por lo que </w:t>
      </w:r>
      <w:r w:rsidR="00EB50DD" w:rsidRPr="00E4697B">
        <w:rPr>
          <w:rFonts w:ascii="Arial" w:hAnsi="Arial" w:cs="Arial"/>
        </w:rPr>
        <w:t>quienes integramos esta</w:t>
      </w:r>
      <w:r w:rsidR="000B1947" w:rsidRPr="00E4697B">
        <w:rPr>
          <w:rFonts w:ascii="Arial" w:hAnsi="Arial" w:cs="Arial"/>
        </w:rPr>
        <w:t>s comisiones unidas</w:t>
      </w:r>
      <w:r w:rsidR="00EB50DD" w:rsidRPr="00E4697B">
        <w:rPr>
          <w:rFonts w:ascii="Arial" w:hAnsi="Arial" w:cs="Arial"/>
        </w:rPr>
        <w:t>, realizamos las siguientes,</w:t>
      </w:r>
    </w:p>
    <w:p w14:paraId="01184FBE" w14:textId="77777777" w:rsidR="00117B0E" w:rsidRDefault="00117B0E" w:rsidP="001C63AB">
      <w:pPr>
        <w:adjustRightInd w:val="0"/>
        <w:spacing w:line="360" w:lineRule="auto"/>
        <w:jc w:val="both"/>
        <w:rPr>
          <w:rFonts w:ascii="Arial" w:hAnsi="Arial" w:cs="Arial"/>
        </w:rPr>
      </w:pPr>
    </w:p>
    <w:p w14:paraId="52C43D2B" w14:textId="77777777" w:rsidR="00117B0E" w:rsidRPr="00E4697B" w:rsidRDefault="00117B0E" w:rsidP="001C63AB">
      <w:pPr>
        <w:adjustRightInd w:val="0"/>
        <w:spacing w:line="360" w:lineRule="auto"/>
        <w:jc w:val="both"/>
        <w:rPr>
          <w:rFonts w:ascii="Arial" w:hAnsi="Arial" w:cs="Arial"/>
        </w:rPr>
      </w:pPr>
    </w:p>
    <w:p w14:paraId="4CCD4486" w14:textId="2642816A" w:rsidR="00072F11" w:rsidRPr="00E4697B" w:rsidRDefault="002A3C7F" w:rsidP="00C03E56">
      <w:pPr>
        <w:pStyle w:val="Textoindependiente2"/>
        <w:spacing w:line="360" w:lineRule="auto"/>
        <w:rPr>
          <w:rFonts w:ascii="Arial" w:eastAsia="Calibri" w:hAnsi="Arial" w:cs="Arial"/>
        </w:rPr>
      </w:pPr>
      <w:r>
        <w:rPr>
          <w:rFonts w:ascii="Arial" w:eastAsia="Calibri" w:hAnsi="Arial" w:cs="Arial"/>
        </w:rPr>
        <w:br w:type="column"/>
      </w:r>
    </w:p>
    <w:p w14:paraId="79CAA4B0" w14:textId="77777777" w:rsidR="00291887" w:rsidRPr="00E4697B" w:rsidRDefault="00A72788" w:rsidP="001C63AB">
      <w:pPr>
        <w:pStyle w:val="NormalWeb"/>
        <w:tabs>
          <w:tab w:val="left" w:pos="8222"/>
        </w:tabs>
        <w:spacing w:before="0" w:after="0" w:line="360" w:lineRule="auto"/>
        <w:ind w:left="-992" w:firstLine="567"/>
        <w:jc w:val="center"/>
        <w:rPr>
          <w:b/>
          <w:lang w:val="pt-BR"/>
        </w:rPr>
      </w:pPr>
      <w:r w:rsidRPr="00E4697B">
        <w:rPr>
          <w:b/>
          <w:lang w:val="pt-BR"/>
        </w:rPr>
        <w:t>C O N S I D E R A C I O N E S</w:t>
      </w:r>
    </w:p>
    <w:p w14:paraId="6E1CF63C" w14:textId="77777777" w:rsidR="00320E1E" w:rsidRPr="00E4697B" w:rsidRDefault="00320E1E" w:rsidP="001C63AB">
      <w:pPr>
        <w:pStyle w:val="Sangradetextonormal"/>
        <w:spacing w:after="0" w:line="360" w:lineRule="auto"/>
        <w:ind w:left="0"/>
        <w:jc w:val="both"/>
        <w:rPr>
          <w:rFonts w:ascii="Arial" w:hAnsi="Arial" w:cs="Arial"/>
          <w:b/>
          <w:iCs/>
        </w:rPr>
      </w:pPr>
    </w:p>
    <w:p w14:paraId="681F5734" w14:textId="201B852F" w:rsidR="002520DC" w:rsidRPr="00E4697B" w:rsidRDefault="000706AB" w:rsidP="001C63AB">
      <w:pPr>
        <w:adjustRightInd w:val="0"/>
        <w:spacing w:line="360" w:lineRule="auto"/>
        <w:jc w:val="both"/>
        <w:rPr>
          <w:rFonts w:ascii="Arial" w:hAnsi="Arial" w:cs="Arial"/>
        </w:rPr>
      </w:pPr>
      <w:r w:rsidRPr="00E4697B">
        <w:rPr>
          <w:rFonts w:ascii="Arial" w:hAnsi="Arial" w:cs="Arial"/>
          <w:b/>
        </w:rPr>
        <w:t>PRIMERA</w:t>
      </w:r>
      <w:r w:rsidR="002520DC" w:rsidRPr="00E4697B">
        <w:rPr>
          <w:rFonts w:ascii="Arial" w:hAnsi="Arial" w:cs="Arial"/>
          <w:b/>
        </w:rPr>
        <w:t xml:space="preserve">. </w:t>
      </w:r>
      <w:r w:rsidR="002520DC" w:rsidRPr="00E4697B">
        <w:rPr>
          <w:rFonts w:ascii="Arial" w:hAnsi="Arial" w:cs="Arial"/>
        </w:rPr>
        <w:t xml:space="preserve">En primer término, tenemos a bien mencionar que </w:t>
      </w:r>
      <w:r w:rsidR="00001337" w:rsidRPr="00E4697B">
        <w:rPr>
          <w:rFonts w:ascii="Arial" w:hAnsi="Arial" w:cs="Arial"/>
        </w:rPr>
        <w:t xml:space="preserve">el </w:t>
      </w:r>
      <w:r w:rsidR="00970B37" w:rsidRPr="00E4697B">
        <w:rPr>
          <w:rFonts w:ascii="Arial" w:hAnsi="Arial" w:cs="Arial"/>
        </w:rPr>
        <w:t xml:space="preserve">Poder </w:t>
      </w:r>
      <w:r w:rsidR="00001337" w:rsidRPr="00E4697B">
        <w:rPr>
          <w:rFonts w:ascii="Arial" w:hAnsi="Arial" w:cs="Arial"/>
        </w:rPr>
        <w:t>Ejecutivo Estatal</w:t>
      </w:r>
      <w:r w:rsidR="002520DC" w:rsidRPr="00E4697B">
        <w:rPr>
          <w:rFonts w:ascii="Arial" w:hAnsi="Arial" w:cs="Arial"/>
        </w:rPr>
        <w:t xml:space="preserve">, </w:t>
      </w:r>
      <w:r w:rsidR="00001337" w:rsidRPr="00E4697B">
        <w:rPr>
          <w:rFonts w:ascii="Arial" w:hAnsi="Arial" w:cs="Arial"/>
        </w:rPr>
        <w:t xml:space="preserve">está plenamente facultado para enviar a este Congreso del Estado </w:t>
      </w:r>
      <w:r w:rsidR="00B764F7" w:rsidRPr="00E4697B">
        <w:rPr>
          <w:rFonts w:ascii="Arial" w:hAnsi="Arial" w:cs="Arial"/>
        </w:rPr>
        <w:t>la</w:t>
      </w:r>
      <w:r w:rsidR="000E3169" w:rsidRPr="00E4697B">
        <w:rPr>
          <w:rFonts w:ascii="Arial" w:hAnsi="Arial" w:cs="Arial"/>
        </w:rPr>
        <w:t xml:space="preserve"> </w:t>
      </w:r>
      <w:r w:rsidR="00001337" w:rsidRPr="00E4697B">
        <w:rPr>
          <w:rFonts w:ascii="Arial" w:hAnsi="Arial" w:cs="Arial"/>
        </w:rPr>
        <w:t xml:space="preserve">terna para ocupar </w:t>
      </w:r>
      <w:r w:rsidR="00693799" w:rsidRPr="00E4697B">
        <w:rPr>
          <w:rFonts w:ascii="Arial" w:hAnsi="Arial" w:cs="Arial"/>
        </w:rPr>
        <w:t xml:space="preserve">la Titularidad de la Fiscalía </w:t>
      </w:r>
      <w:r w:rsidR="009D39EF" w:rsidRPr="00E4697B">
        <w:rPr>
          <w:rFonts w:ascii="Arial" w:hAnsi="Arial" w:cs="Arial"/>
        </w:rPr>
        <w:t>Especializada en Combate a la Corrupción del Estado de Yucatán</w:t>
      </w:r>
      <w:r w:rsidR="001F1C6A" w:rsidRPr="00E4697B">
        <w:rPr>
          <w:rFonts w:ascii="Arial" w:hAnsi="Arial" w:cs="Arial"/>
        </w:rPr>
        <w:t>;</w:t>
      </w:r>
      <w:r w:rsidR="00001337" w:rsidRPr="00E4697B">
        <w:rPr>
          <w:rFonts w:ascii="Arial" w:hAnsi="Arial" w:cs="Arial"/>
        </w:rPr>
        <w:t xml:space="preserve"> </w:t>
      </w:r>
      <w:r w:rsidR="002520DC" w:rsidRPr="00E4697B">
        <w:rPr>
          <w:rFonts w:ascii="Arial" w:hAnsi="Arial" w:cs="Arial"/>
        </w:rPr>
        <w:t>lo anterior</w:t>
      </w:r>
      <w:r w:rsidR="003A5FD5" w:rsidRPr="00E4697B">
        <w:rPr>
          <w:rFonts w:ascii="Arial" w:hAnsi="Arial" w:cs="Arial"/>
        </w:rPr>
        <w:t>,</w:t>
      </w:r>
      <w:r w:rsidR="002520DC" w:rsidRPr="00E4697B">
        <w:rPr>
          <w:rFonts w:ascii="Arial" w:hAnsi="Arial" w:cs="Arial"/>
        </w:rPr>
        <w:t xml:space="preserve"> de conformidad con lo dispuesto en el artículo </w:t>
      </w:r>
      <w:r w:rsidR="001679D2" w:rsidRPr="00E4697B">
        <w:rPr>
          <w:rFonts w:ascii="Arial" w:hAnsi="Arial" w:cs="Arial"/>
        </w:rPr>
        <w:t>6</w:t>
      </w:r>
      <w:r w:rsidR="004A55B5" w:rsidRPr="00E4697B">
        <w:rPr>
          <w:rFonts w:ascii="Arial" w:hAnsi="Arial" w:cs="Arial"/>
        </w:rPr>
        <w:t>2</w:t>
      </w:r>
      <w:r w:rsidR="002C48DF" w:rsidRPr="00E4697B">
        <w:rPr>
          <w:rFonts w:ascii="Arial" w:hAnsi="Arial" w:cs="Arial"/>
        </w:rPr>
        <w:t>,</w:t>
      </w:r>
      <w:r w:rsidR="001679D2" w:rsidRPr="00E4697B">
        <w:rPr>
          <w:rFonts w:ascii="Arial" w:hAnsi="Arial" w:cs="Arial"/>
        </w:rPr>
        <w:t xml:space="preserve"> </w:t>
      </w:r>
      <w:r w:rsidR="004A55B5" w:rsidRPr="00E4697B">
        <w:rPr>
          <w:rFonts w:ascii="Arial" w:hAnsi="Arial" w:cs="Arial"/>
        </w:rPr>
        <w:t xml:space="preserve">párrafo quinto </w:t>
      </w:r>
      <w:r w:rsidR="009D39EF" w:rsidRPr="00E4697B">
        <w:rPr>
          <w:rFonts w:ascii="Arial" w:hAnsi="Arial" w:cs="Arial"/>
        </w:rPr>
        <w:t>y el artículo 75 Quinquies</w:t>
      </w:r>
      <w:r w:rsidR="002C48DF" w:rsidRPr="00E4697B">
        <w:rPr>
          <w:rFonts w:ascii="Arial" w:hAnsi="Arial" w:cs="Arial"/>
        </w:rPr>
        <w:t>,</w:t>
      </w:r>
      <w:r w:rsidR="009D39EF" w:rsidRPr="00E4697B">
        <w:rPr>
          <w:rFonts w:ascii="Arial" w:hAnsi="Arial" w:cs="Arial"/>
        </w:rPr>
        <w:t xml:space="preserve"> tercer párrafo</w:t>
      </w:r>
      <w:r w:rsidR="00AE60C7" w:rsidRPr="00E4697B">
        <w:rPr>
          <w:rFonts w:ascii="Arial" w:hAnsi="Arial" w:cs="Arial"/>
        </w:rPr>
        <w:t>,</w:t>
      </w:r>
      <w:r w:rsidR="009D39EF" w:rsidRPr="00E4697B">
        <w:rPr>
          <w:rFonts w:ascii="Arial" w:hAnsi="Arial" w:cs="Arial"/>
        </w:rPr>
        <w:t xml:space="preserve"> ambos </w:t>
      </w:r>
      <w:r w:rsidR="002520DC" w:rsidRPr="00E4697B">
        <w:rPr>
          <w:rFonts w:ascii="Arial" w:hAnsi="Arial" w:cs="Arial"/>
        </w:rPr>
        <w:t>de la Constitución Política del Estado de Yucatán.</w:t>
      </w:r>
    </w:p>
    <w:p w14:paraId="15614607" w14:textId="77777777" w:rsidR="00287F3E" w:rsidRPr="00E4697B" w:rsidRDefault="00287F3E" w:rsidP="001C63AB">
      <w:pPr>
        <w:spacing w:line="360" w:lineRule="auto"/>
        <w:ind w:right="62" w:firstLine="709"/>
        <w:jc w:val="both"/>
        <w:rPr>
          <w:rFonts w:ascii="Arial" w:eastAsia="Arial" w:hAnsi="Arial" w:cs="Arial"/>
        </w:rPr>
      </w:pPr>
    </w:p>
    <w:p w14:paraId="40D1E412" w14:textId="48C94FC6" w:rsidR="009B3C48" w:rsidRPr="00E4697B" w:rsidRDefault="00F933C0" w:rsidP="001C63AB">
      <w:pPr>
        <w:pStyle w:val="Sangradetextonormal"/>
        <w:spacing w:after="0" w:line="360" w:lineRule="auto"/>
        <w:ind w:left="0" w:firstLine="708"/>
        <w:jc w:val="both"/>
        <w:rPr>
          <w:rFonts w:ascii="Arial" w:eastAsia="Calibri" w:hAnsi="Arial" w:cs="Arial"/>
          <w:iCs/>
          <w:lang w:eastAsia="en-US"/>
        </w:rPr>
      </w:pPr>
      <w:r w:rsidRPr="00E4697B">
        <w:rPr>
          <w:rFonts w:ascii="Arial" w:eastAsia="Calibri" w:hAnsi="Arial" w:cs="Arial"/>
          <w:iCs/>
          <w:lang w:eastAsia="en-US"/>
        </w:rPr>
        <w:t xml:space="preserve">De igual manera, la Constitución Política del Estado de Yucatán, en la fracción XLIX del artículo 30, establece la facultad y atribución del Congreso del Estado para designar a la o </w:t>
      </w:r>
      <w:r w:rsidR="00150B6B">
        <w:rPr>
          <w:rFonts w:ascii="Arial" w:eastAsia="Calibri" w:hAnsi="Arial" w:cs="Arial"/>
          <w:iCs/>
          <w:lang w:eastAsia="en-US"/>
        </w:rPr>
        <w:t>e</w:t>
      </w:r>
      <w:r w:rsidRPr="00E4697B">
        <w:rPr>
          <w:rFonts w:ascii="Arial" w:eastAsia="Calibri" w:hAnsi="Arial" w:cs="Arial"/>
          <w:iCs/>
          <w:lang w:eastAsia="en-US"/>
        </w:rPr>
        <w:t xml:space="preserve">l Fiscal Especializado en Combate a la Corrupción del Estado de Yucatán, mediante el mismo procedimiento dispuesto en la constitución local para </w:t>
      </w:r>
      <w:r w:rsidR="007866A2">
        <w:rPr>
          <w:rFonts w:ascii="Arial" w:eastAsia="Calibri" w:hAnsi="Arial" w:cs="Arial"/>
          <w:iCs/>
          <w:lang w:eastAsia="en-US"/>
        </w:rPr>
        <w:t xml:space="preserve">la o </w:t>
      </w:r>
      <w:r w:rsidRPr="00E4697B">
        <w:rPr>
          <w:rFonts w:ascii="Arial" w:eastAsia="Calibri" w:hAnsi="Arial" w:cs="Arial"/>
          <w:iCs/>
          <w:lang w:eastAsia="en-US"/>
        </w:rPr>
        <w:t>el Fiscal General del Estado</w:t>
      </w:r>
      <w:r w:rsidR="009B3C48" w:rsidRPr="00E4697B">
        <w:rPr>
          <w:rFonts w:ascii="Arial" w:eastAsia="Calibri" w:hAnsi="Arial" w:cs="Arial"/>
          <w:iCs/>
          <w:lang w:eastAsia="en-US"/>
        </w:rPr>
        <w:t>.</w:t>
      </w:r>
    </w:p>
    <w:p w14:paraId="73B617AF" w14:textId="77777777" w:rsidR="002C1F29" w:rsidRPr="00E4697B" w:rsidRDefault="002C1F29" w:rsidP="001C63AB">
      <w:pPr>
        <w:pStyle w:val="Sangradetextonormal"/>
        <w:spacing w:after="0" w:line="360" w:lineRule="auto"/>
        <w:ind w:left="0" w:firstLine="708"/>
        <w:jc w:val="both"/>
        <w:rPr>
          <w:rFonts w:ascii="Arial" w:eastAsia="Calibri" w:hAnsi="Arial" w:cs="Arial"/>
          <w:iCs/>
          <w:lang w:eastAsia="en-US"/>
        </w:rPr>
      </w:pPr>
    </w:p>
    <w:p w14:paraId="41BDA24B" w14:textId="09AEA686" w:rsidR="00275C8C" w:rsidRPr="00E4697B" w:rsidRDefault="00F42AD2" w:rsidP="001C63AB">
      <w:pPr>
        <w:pStyle w:val="Sangradetextonormal"/>
        <w:spacing w:after="0" w:line="360" w:lineRule="auto"/>
        <w:ind w:left="0" w:firstLine="708"/>
        <w:jc w:val="both"/>
        <w:rPr>
          <w:rFonts w:ascii="Arial" w:eastAsia="Calibri" w:hAnsi="Arial" w:cs="Arial"/>
          <w:iCs/>
          <w:lang w:eastAsia="en-US"/>
        </w:rPr>
      </w:pPr>
      <w:r w:rsidRPr="00E4697B">
        <w:rPr>
          <w:rFonts w:ascii="Arial" w:eastAsia="Calibri" w:hAnsi="Arial" w:cs="Arial"/>
          <w:iCs/>
          <w:lang w:eastAsia="en-US"/>
        </w:rPr>
        <w:t xml:space="preserve">Por lo anterior, </w:t>
      </w:r>
      <w:r w:rsidR="002C1F29" w:rsidRPr="00E4697B">
        <w:rPr>
          <w:rFonts w:ascii="Arial" w:eastAsia="Calibri" w:hAnsi="Arial" w:cs="Arial"/>
          <w:iCs/>
          <w:lang w:eastAsia="en-US"/>
        </w:rPr>
        <w:t>fue remitida a esta Soberanía la terna correspondiente con la lista de personas propuestas para ocupar la titularidad de la Fiscalía Especializada en Combate a la Corrupción del Estado de Yucatán, dando inicio con el procedimiento constitucionalmente est</w:t>
      </w:r>
      <w:r w:rsidR="00296D8C" w:rsidRPr="00E4697B">
        <w:rPr>
          <w:rFonts w:ascii="Arial" w:eastAsia="Calibri" w:hAnsi="Arial" w:cs="Arial"/>
          <w:iCs/>
          <w:lang w:eastAsia="en-US"/>
        </w:rPr>
        <w:t xml:space="preserve">ablecido por parte de estas comisiones dictaminadoras en ejercicio de sus atribuciones y facultades. </w:t>
      </w:r>
    </w:p>
    <w:p w14:paraId="4AED0175" w14:textId="27398C4A" w:rsidR="007C0ABC" w:rsidRPr="00E4697B" w:rsidRDefault="007C0ABC" w:rsidP="001C63AB">
      <w:pPr>
        <w:pStyle w:val="Sangradetextonormal"/>
        <w:spacing w:after="0" w:line="360" w:lineRule="auto"/>
        <w:ind w:left="0"/>
        <w:jc w:val="both"/>
        <w:rPr>
          <w:rFonts w:ascii="Arial" w:eastAsia="Calibri" w:hAnsi="Arial" w:cs="Arial"/>
          <w:iCs/>
          <w:lang w:eastAsia="en-US"/>
        </w:rPr>
      </w:pPr>
    </w:p>
    <w:p w14:paraId="19226D17" w14:textId="62ABFC56" w:rsidR="002139A5" w:rsidRDefault="0049339F" w:rsidP="001C63AB">
      <w:pPr>
        <w:adjustRightInd w:val="0"/>
        <w:spacing w:line="360" w:lineRule="auto"/>
        <w:jc w:val="both"/>
        <w:rPr>
          <w:rFonts w:ascii="Arial" w:hAnsi="Arial" w:cs="Arial"/>
          <w:bCs/>
        </w:rPr>
      </w:pPr>
      <w:r w:rsidRPr="00E4697B">
        <w:rPr>
          <w:rFonts w:ascii="Arial" w:hAnsi="Arial" w:cs="Arial"/>
          <w:b/>
        </w:rPr>
        <w:t>SEGUNDA</w:t>
      </w:r>
      <w:r w:rsidR="00474DD2" w:rsidRPr="00474DD2">
        <w:rPr>
          <w:rFonts w:ascii="Arial" w:hAnsi="Arial" w:cs="Arial"/>
          <w:b/>
          <w:bCs/>
        </w:rPr>
        <w:t xml:space="preserve">. </w:t>
      </w:r>
      <w:r w:rsidR="003E76A5" w:rsidRPr="00E4697B">
        <w:rPr>
          <w:rFonts w:ascii="Arial" w:hAnsi="Arial" w:cs="Arial"/>
        </w:rPr>
        <w:t>Sobre el asunto que nos ocupa</w:t>
      </w:r>
      <w:r w:rsidR="00800652" w:rsidRPr="00E4697B">
        <w:rPr>
          <w:rFonts w:ascii="Arial" w:hAnsi="Arial" w:cs="Arial"/>
          <w:bCs/>
        </w:rPr>
        <w:t xml:space="preserve">, es de suma importancia </w:t>
      </w:r>
      <w:r w:rsidR="008F35E0" w:rsidRPr="00E4697B">
        <w:rPr>
          <w:rFonts w:ascii="Arial" w:hAnsi="Arial" w:cs="Arial"/>
          <w:bCs/>
        </w:rPr>
        <w:t xml:space="preserve">hacer mención que </w:t>
      </w:r>
      <w:r w:rsidR="005D14BE" w:rsidRPr="00E4697B">
        <w:rPr>
          <w:rFonts w:ascii="Arial" w:hAnsi="Arial" w:cs="Arial"/>
          <w:bCs/>
        </w:rPr>
        <w:t xml:space="preserve">el 25 de septiembre del presente año, </w:t>
      </w:r>
      <w:r w:rsidR="00A85D4D">
        <w:rPr>
          <w:rFonts w:ascii="Arial" w:hAnsi="Arial" w:cs="Arial"/>
          <w:bCs/>
        </w:rPr>
        <w:t>el ciudadano Carlos Alfon</w:t>
      </w:r>
      <w:r w:rsidR="001E0103">
        <w:rPr>
          <w:rFonts w:ascii="Arial" w:hAnsi="Arial" w:cs="Arial"/>
          <w:bCs/>
        </w:rPr>
        <w:t>s</w:t>
      </w:r>
      <w:r w:rsidR="00A85D4D">
        <w:rPr>
          <w:rFonts w:ascii="Arial" w:hAnsi="Arial" w:cs="Arial"/>
          <w:bCs/>
        </w:rPr>
        <w:t xml:space="preserve">o Murillo Kú, </w:t>
      </w:r>
      <w:r w:rsidR="008F35E0" w:rsidRPr="00E4697B">
        <w:rPr>
          <w:rFonts w:ascii="Arial" w:hAnsi="Arial" w:cs="Arial"/>
          <w:bCs/>
        </w:rPr>
        <w:t xml:space="preserve">presentó </w:t>
      </w:r>
      <w:r w:rsidR="005267F2" w:rsidRPr="00E4697B">
        <w:rPr>
          <w:rFonts w:ascii="Arial" w:hAnsi="Arial" w:cs="Arial"/>
          <w:bCs/>
        </w:rPr>
        <w:t xml:space="preserve">un </w:t>
      </w:r>
      <w:r w:rsidR="00A85D4D">
        <w:rPr>
          <w:rFonts w:ascii="Arial" w:hAnsi="Arial" w:cs="Arial"/>
          <w:bCs/>
        </w:rPr>
        <w:t>escrito</w:t>
      </w:r>
      <w:r w:rsidR="005267F2" w:rsidRPr="00E4697B">
        <w:rPr>
          <w:rFonts w:ascii="Arial" w:hAnsi="Arial" w:cs="Arial"/>
          <w:bCs/>
        </w:rPr>
        <w:t xml:space="preserve"> dirigido al Honorable Congreso del Estado de Yucatán, </w:t>
      </w:r>
      <w:r w:rsidR="00A85D4D">
        <w:rPr>
          <w:rFonts w:ascii="Arial" w:hAnsi="Arial" w:cs="Arial"/>
          <w:bCs/>
        </w:rPr>
        <w:t>en el qu</w:t>
      </w:r>
      <w:r w:rsidR="006942FE">
        <w:rPr>
          <w:rFonts w:ascii="Arial" w:hAnsi="Arial" w:cs="Arial"/>
          <w:bCs/>
        </w:rPr>
        <w:t xml:space="preserve">e solicita </w:t>
      </w:r>
      <w:r w:rsidR="00A85D4D">
        <w:rPr>
          <w:rFonts w:ascii="Arial" w:hAnsi="Arial" w:cs="Arial"/>
          <w:bCs/>
        </w:rPr>
        <w:t>su renuncia</w:t>
      </w:r>
      <w:r w:rsidR="006942FE">
        <w:rPr>
          <w:rFonts w:ascii="Arial" w:hAnsi="Arial" w:cs="Arial"/>
          <w:bCs/>
        </w:rPr>
        <w:t xml:space="preserve"> al cargo de </w:t>
      </w:r>
      <w:r w:rsidR="00A85D4D">
        <w:rPr>
          <w:rFonts w:ascii="Arial" w:hAnsi="Arial" w:cs="Arial"/>
          <w:bCs/>
        </w:rPr>
        <w:t xml:space="preserve">Consejero de la Judicatura del Poder Judicial del Estado de Yucatán, ante esta Honorable Soberanía, ya que esto, nos coloca ante el escenario de vulnerar el derecho fundamental de la </w:t>
      </w:r>
      <w:r w:rsidR="00A85D4D">
        <w:rPr>
          <w:rFonts w:ascii="Arial" w:hAnsi="Arial" w:cs="Arial"/>
          <w:bCs/>
        </w:rPr>
        <w:lastRenderedPageBreak/>
        <w:t xml:space="preserve">libertad de trabajo y por </w:t>
      </w:r>
      <w:r w:rsidR="00936273">
        <w:rPr>
          <w:rFonts w:ascii="Arial" w:hAnsi="Arial" w:cs="Arial"/>
          <w:bCs/>
        </w:rPr>
        <w:t>la posibilidad de c</w:t>
      </w:r>
      <w:r w:rsidR="00474DD2">
        <w:rPr>
          <w:rFonts w:ascii="Arial" w:hAnsi="Arial" w:cs="Arial"/>
          <w:bCs/>
        </w:rPr>
        <w:t xml:space="preserve">ontravenir la prohibición expresa de que en ningún caso, las y los Consejeros de la Judicatura </w:t>
      </w:r>
      <w:r w:rsidR="00936273">
        <w:rPr>
          <w:rFonts w:ascii="Arial" w:hAnsi="Arial" w:cs="Arial"/>
          <w:bCs/>
        </w:rPr>
        <w:t>del Poder Judicial del Estado podrán aceptar o desempeñar empleo o encargo de la Federación, de los Estados, del Distrito Federal o de particulares, salvo los cargos en instituciones científicas, docentes, literarias o de beneficencia.</w:t>
      </w:r>
      <w:r w:rsidR="00A85D4D">
        <w:rPr>
          <w:rFonts w:ascii="Arial" w:hAnsi="Arial" w:cs="Arial"/>
          <w:bCs/>
        </w:rPr>
        <w:t xml:space="preserve"> </w:t>
      </w:r>
      <w:r w:rsidR="00322893">
        <w:rPr>
          <w:rFonts w:ascii="Arial" w:hAnsi="Arial" w:cs="Arial"/>
          <w:bCs/>
        </w:rPr>
        <w:t xml:space="preserve"> </w:t>
      </w:r>
    </w:p>
    <w:p w14:paraId="16F794E8" w14:textId="77777777" w:rsidR="008C0B96" w:rsidRDefault="008C0B96" w:rsidP="008C0B96">
      <w:pPr>
        <w:spacing w:line="360" w:lineRule="auto"/>
        <w:jc w:val="both"/>
        <w:rPr>
          <w:rFonts w:ascii="Arial" w:eastAsia="Arial" w:hAnsi="Arial" w:cs="Arial"/>
        </w:rPr>
      </w:pPr>
    </w:p>
    <w:p w14:paraId="5B69ED05" w14:textId="11C16C8D" w:rsidR="008C0B96" w:rsidRDefault="008C0B96" w:rsidP="008C0B96">
      <w:pPr>
        <w:spacing w:line="360" w:lineRule="auto"/>
        <w:jc w:val="both"/>
        <w:rPr>
          <w:rFonts w:ascii="Arial" w:eastAsia="Arial" w:hAnsi="Arial" w:cs="Arial"/>
        </w:rPr>
      </w:pPr>
      <w:r w:rsidRPr="008C0B96">
        <w:rPr>
          <w:rFonts w:ascii="Arial" w:eastAsia="Arial" w:hAnsi="Arial" w:cs="Arial"/>
          <w:b/>
          <w:bCs/>
        </w:rPr>
        <w:t>TERCERA.</w:t>
      </w:r>
      <w:r>
        <w:rPr>
          <w:rFonts w:ascii="Arial" w:eastAsia="Arial" w:hAnsi="Arial" w:cs="Arial"/>
        </w:rPr>
        <w:t xml:space="preserve"> </w:t>
      </w:r>
      <w:r w:rsidRPr="00474DD2">
        <w:rPr>
          <w:rFonts w:ascii="Arial" w:eastAsia="Arial" w:hAnsi="Arial" w:cs="Arial"/>
        </w:rPr>
        <w:t>De conformidad con los artículos 68 de la Constitución Política del Estado de Yucatán, y 43, fracciones I y III, inciso a) de la Ley de Gobierno del Poder Legislativo del Estado de Yucatán, con relación a la consideración primera del presente asunto en estudio, esta</w:t>
      </w:r>
      <w:r>
        <w:rPr>
          <w:rFonts w:ascii="Arial" w:eastAsia="Arial" w:hAnsi="Arial" w:cs="Arial"/>
        </w:rPr>
        <w:t xml:space="preserve"> Soberanía, a través de éstas comisiones unidas,</w:t>
      </w:r>
      <w:r w:rsidRPr="00474DD2">
        <w:rPr>
          <w:rFonts w:ascii="Arial" w:eastAsia="Arial" w:hAnsi="Arial" w:cs="Arial"/>
        </w:rPr>
        <w:t xml:space="preserve"> tiene competencia para conocer sobre la renuncia del ciudadano Consejero </w:t>
      </w:r>
      <w:r>
        <w:rPr>
          <w:rFonts w:ascii="Arial" w:eastAsia="Arial" w:hAnsi="Arial" w:cs="Arial"/>
        </w:rPr>
        <w:t>de la</w:t>
      </w:r>
      <w:r w:rsidRPr="00474DD2">
        <w:rPr>
          <w:rFonts w:ascii="Arial" w:eastAsia="Arial" w:hAnsi="Arial" w:cs="Arial"/>
        </w:rPr>
        <w:t xml:space="preserve"> Judicatura del Poder Judicial del Estado </w:t>
      </w:r>
      <w:r w:rsidR="007834D8">
        <w:rPr>
          <w:rFonts w:ascii="Arial" w:eastAsia="Arial" w:hAnsi="Arial" w:cs="Arial"/>
        </w:rPr>
        <w:t>teniendo</w:t>
      </w:r>
      <w:r w:rsidRPr="00474DD2">
        <w:rPr>
          <w:rFonts w:ascii="Arial" w:eastAsia="Arial" w:hAnsi="Arial" w:cs="Arial"/>
        </w:rPr>
        <w:t xml:space="preserve"> la potestad de calificar la causa grave que justifique la misma.</w:t>
      </w:r>
      <w:r>
        <w:rPr>
          <w:rFonts w:ascii="Arial" w:eastAsia="Arial" w:hAnsi="Arial" w:cs="Arial"/>
        </w:rPr>
        <w:t xml:space="preserve"> </w:t>
      </w:r>
    </w:p>
    <w:p w14:paraId="2ADE9442" w14:textId="77777777" w:rsidR="008C0B96" w:rsidRDefault="008C0B96" w:rsidP="008C0B96">
      <w:pPr>
        <w:spacing w:line="360" w:lineRule="auto"/>
        <w:jc w:val="both"/>
        <w:rPr>
          <w:rFonts w:ascii="Arial" w:eastAsia="Arial" w:hAnsi="Arial" w:cs="Arial"/>
        </w:rPr>
      </w:pPr>
    </w:p>
    <w:p w14:paraId="1BD24008" w14:textId="535E9D58" w:rsidR="008C0B96" w:rsidRPr="00E4697B" w:rsidRDefault="008C0B96" w:rsidP="008C0B96">
      <w:pPr>
        <w:spacing w:line="360" w:lineRule="auto"/>
        <w:ind w:firstLine="708"/>
        <w:jc w:val="both"/>
        <w:rPr>
          <w:rFonts w:ascii="Arial" w:hAnsi="Arial" w:cs="Arial"/>
        </w:rPr>
      </w:pPr>
      <w:r w:rsidRPr="00E4697B">
        <w:rPr>
          <w:rFonts w:ascii="Arial" w:hAnsi="Arial" w:cs="Arial"/>
        </w:rPr>
        <w:t>En esa circunstancia</w:t>
      </w:r>
      <w:r>
        <w:rPr>
          <w:rFonts w:ascii="Arial" w:hAnsi="Arial" w:cs="Arial"/>
        </w:rPr>
        <w:t xml:space="preserve">, </w:t>
      </w:r>
      <w:r w:rsidRPr="00E4697B">
        <w:rPr>
          <w:rFonts w:ascii="Arial" w:hAnsi="Arial" w:cs="Arial"/>
        </w:rPr>
        <w:t xml:space="preserve">se pone a consideración de estas comisiones unidas, el </w:t>
      </w:r>
      <w:r>
        <w:rPr>
          <w:rFonts w:ascii="Arial" w:hAnsi="Arial" w:cs="Arial"/>
        </w:rPr>
        <w:t>escrito</w:t>
      </w:r>
      <w:r w:rsidRPr="00E4697B">
        <w:rPr>
          <w:rFonts w:ascii="Arial" w:hAnsi="Arial" w:cs="Arial"/>
        </w:rPr>
        <w:t xml:space="preserve"> en comento</w:t>
      </w:r>
      <w:r>
        <w:rPr>
          <w:rFonts w:ascii="Arial" w:hAnsi="Arial" w:cs="Arial"/>
        </w:rPr>
        <w:t>.</w:t>
      </w:r>
    </w:p>
    <w:p w14:paraId="6BEF2D0C" w14:textId="77777777" w:rsidR="008C0B96" w:rsidRDefault="008C0B96" w:rsidP="008C0B96">
      <w:pPr>
        <w:spacing w:line="360" w:lineRule="auto"/>
        <w:ind w:firstLine="708"/>
        <w:jc w:val="both"/>
        <w:rPr>
          <w:rFonts w:ascii="Arial" w:hAnsi="Arial" w:cs="Arial"/>
        </w:rPr>
      </w:pPr>
    </w:p>
    <w:p w14:paraId="51A023C3" w14:textId="77777777" w:rsidR="008C0B96" w:rsidRDefault="008C0B96" w:rsidP="008C0B96">
      <w:pPr>
        <w:spacing w:line="360" w:lineRule="auto"/>
        <w:ind w:firstLine="708"/>
        <w:jc w:val="both"/>
        <w:rPr>
          <w:rFonts w:ascii="Arial" w:hAnsi="Arial" w:cs="Arial"/>
        </w:rPr>
      </w:pPr>
      <w:r>
        <w:rPr>
          <w:rFonts w:ascii="Arial" w:hAnsi="Arial" w:cs="Arial"/>
        </w:rPr>
        <w:t>Debido a que el ciudadano Carlos Alfonso Murillo Kú, es Consejero de la Judicatura del Estado de Yucatán y candidato de la terna enviada para el cargo de Fiscal Especializado en Combate a la Corrupción del Estado de Yucatán, y con relación a lo que estipula la Constitución local, puede causar una infracción a la dicha Constitución, ya que, desemboca un perjuicio grave al funcionamiento normal de las instituciones implicadas, es por ello, que se exhibe el párrafo quinto, del artículo 68, de la Constitución Política del Estado de Yucatán.</w:t>
      </w:r>
    </w:p>
    <w:p w14:paraId="0788DA2B" w14:textId="77777777" w:rsidR="008C0B96" w:rsidRDefault="008C0B96" w:rsidP="008C0B96">
      <w:pPr>
        <w:spacing w:line="360" w:lineRule="auto"/>
        <w:ind w:firstLine="708"/>
        <w:jc w:val="both"/>
        <w:rPr>
          <w:rFonts w:ascii="Arial" w:hAnsi="Arial" w:cs="Arial"/>
        </w:rPr>
      </w:pPr>
    </w:p>
    <w:p w14:paraId="28264D6F" w14:textId="77777777" w:rsidR="008C0B96" w:rsidRPr="004219ED" w:rsidRDefault="008C0B96" w:rsidP="008C0B96">
      <w:pPr>
        <w:ind w:left="567" w:right="618" w:firstLine="708"/>
        <w:jc w:val="both"/>
        <w:rPr>
          <w:rFonts w:ascii="Arial" w:hAnsi="Arial" w:cs="Arial"/>
          <w:i/>
          <w:iCs/>
          <w:sz w:val="22"/>
          <w:szCs w:val="22"/>
          <w:lang w:val="es-MX"/>
        </w:rPr>
      </w:pPr>
      <w:r>
        <w:rPr>
          <w:rFonts w:ascii="Arial" w:hAnsi="Arial" w:cs="Arial"/>
          <w:i/>
          <w:iCs/>
          <w:sz w:val="22"/>
          <w:szCs w:val="22"/>
          <w:lang w:val="es-MX"/>
        </w:rPr>
        <w:t>“</w:t>
      </w:r>
      <w:r w:rsidRPr="004219ED">
        <w:rPr>
          <w:rFonts w:ascii="Arial" w:hAnsi="Arial" w:cs="Arial"/>
          <w:i/>
          <w:iCs/>
          <w:sz w:val="22"/>
          <w:szCs w:val="22"/>
          <w:lang w:val="es-MX"/>
        </w:rPr>
        <w:t>Los Magistrados,</w:t>
      </w:r>
      <w:r w:rsidRPr="004219ED">
        <w:rPr>
          <w:rFonts w:ascii="Arial" w:hAnsi="Arial" w:cs="Arial"/>
          <w:bCs/>
          <w:i/>
          <w:iCs/>
          <w:sz w:val="22"/>
          <w:szCs w:val="22"/>
          <w:lang w:val="es-MX"/>
        </w:rPr>
        <w:t xml:space="preserve"> </w:t>
      </w:r>
      <w:r w:rsidRPr="004219ED">
        <w:rPr>
          <w:rFonts w:ascii="Arial" w:hAnsi="Arial" w:cs="Arial"/>
          <w:i/>
          <w:iCs/>
          <w:sz w:val="22"/>
          <w:szCs w:val="22"/>
          <w:lang w:val="es-MX"/>
        </w:rPr>
        <w:t xml:space="preserve">Consejeros de </w:t>
      </w:r>
      <w:smartTag w:uri="urn:schemas-microsoft-com:office:smarttags" w:element="PersonName">
        <w:smartTagPr>
          <w:attr w:name="ProductID" w:val="la Judicatura"/>
        </w:smartTagPr>
        <w:r w:rsidRPr="004219ED">
          <w:rPr>
            <w:rFonts w:ascii="Arial" w:hAnsi="Arial" w:cs="Arial"/>
            <w:i/>
            <w:iCs/>
            <w:sz w:val="22"/>
            <w:szCs w:val="22"/>
            <w:lang w:val="es-MX"/>
          </w:rPr>
          <w:t>la Judicatura</w:t>
        </w:r>
      </w:smartTag>
      <w:r w:rsidRPr="004219ED">
        <w:rPr>
          <w:rFonts w:ascii="Arial" w:hAnsi="Arial" w:cs="Arial"/>
          <w:i/>
          <w:iCs/>
          <w:sz w:val="22"/>
          <w:szCs w:val="22"/>
          <w:lang w:val="es-MX"/>
        </w:rPr>
        <w:t xml:space="preserve">, Jueces y Secretarios </w:t>
      </w:r>
      <w:r w:rsidRPr="004219ED">
        <w:rPr>
          <w:rFonts w:ascii="Arial" w:hAnsi="Arial" w:cs="Arial"/>
          <w:bCs/>
          <w:i/>
          <w:iCs/>
          <w:sz w:val="22"/>
          <w:szCs w:val="22"/>
          <w:lang w:val="es-MX"/>
        </w:rPr>
        <w:t>del Poder Judicial del Estado</w:t>
      </w:r>
      <w:r w:rsidRPr="004219ED">
        <w:rPr>
          <w:rFonts w:ascii="Arial" w:hAnsi="Arial" w:cs="Arial"/>
          <w:i/>
          <w:iCs/>
          <w:sz w:val="22"/>
          <w:szCs w:val="22"/>
          <w:lang w:val="es-MX"/>
        </w:rPr>
        <w:t xml:space="preserve">, no podrán, en ningún caso, aceptar o desempeñar empleo o encargo de </w:t>
      </w:r>
      <w:smartTag w:uri="urn:schemas-microsoft-com:office:smarttags" w:element="PersonName">
        <w:smartTagPr>
          <w:attr w:name="ProductID" w:val="la Federaci￳n"/>
        </w:smartTagPr>
        <w:r w:rsidRPr="004219ED">
          <w:rPr>
            <w:rFonts w:ascii="Arial" w:hAnsi="Arial" w:cs="Arial"/>
            <w:i/>
            <w:iCs/>
            <w:sz w:val="22"/>
            <w:szCs w:val="22"/>
            <w:lang w:val="es-MX"/>
          </w:rPr>
          <w:t>la Federación</w:t>
        </w:r>
      </w:smartTag>
      <w:r w:rsidRPr="004219ED">
        <w:rPr>
          <w:rFonts w:ascii="Arial" w:hAnsi="Arial" w:cs="Arial"/>
          <w:i/>
          <w:iCs/>
          <w:sz w:val="22"/>
          <w:szCs w:val="22"/>
          <w:lang w:val="es-MX"/>
        </w:rPr>
        <w:t>, de los Estados, del Distrito Federal o de particulares, salvo los cargos en instituciones científicas, docentes, literarias o de beneficencia.</w:t>
      </w:r>
      <w:r>
        <w:rPr>
          <w:rFonts w:ascii="Arial" w:hAnsi="Arial" w:cs="Arial"/>
          <w:i/>
          <w:iCs/>
          <w:sz w:val="22"/>
          <w:szCs w:val="22"/>
          <w:lang w:val="es-MX"/>
        </w:rPr>
        <w:t>”</w:t>
      </w:r>
    </w:p>
    <w:p w14:paraId="60755C6F" w14:textId="77777777" w:rsidR="008C0B96" w:rsidRDefault="008C0B96" w:rsidP="008C0B96">
      <w:pPr>
        <w:spacing w:line="360" w:lineRule="auto"/>
        <w:ind w:firstLine="708"/>
        <w:jc w:val="both"/>
        <w:rPr>
          <w:rFonts w:ascii="Arial" w:hAnsi="Arial" w:cs="Arial"/>
        </w:rPr>
      </w:pPr>
    </w:p>
    <w:p w14:paraId="1168089C" w14:textId="494467F5" w:rsidR="008C0B96" w:rsidRDefault="008C0B96" w:rsidP="008C0B96">
      <w:pPr>
        <w:spacing w:line="360" w:lineRule="auto"/>
        <w:ind w:firstLine="708"/>
        <w:jc w:val="both"/>
        <w:rPr>
          <w:rFonts w:ascii="Arial" w:hAnsi="Arial" w:cs="Arial"/>
        </w:rPr>
      </w:pPr>
      <w:r>
        <w:rPr>
          <w:rFonts w:ascii="Arial" w:hAnsi="Arial" w:cs="Arial"/>
        </w:rPr>
        <w:t>Por lo anterior, en caso de que llegue a ocupar el puesto, no podrá desempeñarlo, ya que como se menciona, implicaría una causa grave a juicio de esta Soberanía.</w:t>
      </w:r>
    </w:p>
    <w:p w14:paraId="5F1F0CEE" w14:textId="77777777" w:rsidR="008C0B96" w:rsidRDefault="008C0B96" w:rsidP="008C0B96">
      <w:pPr>
        <w:spacing w:line="360" w:lineRule="auto"/>
        <w:ind w:firstLine="708"/>
        <w:jc w:val="both"/>
        <w:rPr>
          <w:rFonts w:ascii="Arial" w:hAnsi="Arial" w:cs="Arial"/>
        </w:rPr>
      </w:pPr>
    </w:p>
    <w:p w14:paraId="453FF282" w14:textId="77777777" w:rsidR="008C0B96" w:rsidRDefault="008C0B96" w:rsidP="008C0B96">
      <w:pPr>
        <w:spacing w:line="360" w:lineRule="auto"/>
        <w:ind w:firstLine="708"/>
        <w:jc w:val="both"/>
        <w:rPr>
          <w:rFonts w:ascii="Arial" w:hAnsi="Arial" w:cs="Arial"/>
        </w:rPr>
      </w:pPr>
      <w:r>
        <w:rPr>
          <w:rFonts w:ascii="Arial" w:hAnsi="Arial" w:cs="Arial"/>
        </w:rPr>
        <w:t xml:space="preserve">Asimismo, continuando con el análisis presentado, se especifica que, en la Ley de Responsabilidades de los Servidores Públicos del Estado de Yucatán, en lo que respecta al perjuicio de los intereses públicos fundamentales o de su buen despacho, se desglosa la fracción VI del artículo 7, manifestando que: </w:t>
      </w:r>
    </w:p>
    <w:p w14:paraId="41473C38" w14:textId="77777777" w:rsidR="008C0B96" w:rsidRDefault="008C0B96" w:rsidP="008C0B96">
      <w:pPr>
        <w:spacing w:line="360" w:lineRule="auto"/>
        <w:ind w:firstLine="708"/>
        <w:jc w:val="both"/>
        <w:rPr>
          <w:rFonts w:ascii="Arial" w:hAnsi="Arial" w:cs="Arial"/>
        </w:rPr>
      </w:pPr>
    </w:p>
    <w:p w14:paraId="64DE05C3" w14:textId="77777777" w:rsidR="008C0B96" w:rsidRPr="00DC1177" w:rsidRDefault="008C0B96" w:rsidP="008C0B96">
      <w:pPr>
        <w:ind w:left="567" w:right="618"/>
        <w:jc w:val="both"/>
        <w:rPr>
          <w:rFonts w:ascii="Arial" w:hAnsi="Arial" w:cs="Arial"/>
          <w:i/>
          <w:iCs/>
          <w:sz w:val="22"/>
          <w:szCs w:val="22"/>
          <w:lang w:val="es-MX"/>
        </w:rPr>
      </w:pPr>
      <w:r>
        <w:rPr>
          <w:rFonts w:ascii="Arial" w:hAnsi="Arial" w:cs="Arial"/>
          <w:b/>
          <w:i/>
          <w:iCs/>
          <w:sz w:val="22"/>
          <w:szCs w:val="22"/>
          <w:lang w:val="es-MX"/>
        </w:rPr>
        <w:t>“</w:t>
      </w:r>
      <w:r w:rsidRPr="00DC1177">
        <w:rPr>
          <w:rFonts w:ascii="Arial" w:hAnsi="Arial" w:cs="Arial"/>
          <w:b/>
          <w:i/>
          <w:iCs/>
          <w:sz w:val="22"/>
          <w:szCs w:val="22"/>
          <w:lang w:val="es-MX"/>
        </w:rPr>
        <w:t>VI</w:t>
      </w:r>
      <w:r w:rsidRPr="00DC1177">
        <w:rPr>
          <w:rFonts w:ascii="Arial" w:hAnsi="Arial" w:cs="Arial"/>
          <w:i/>
          <w:iCs/>
          <w:sz w:val="22"/>
          <w:szCs w:val="22"/>
          <w:lang w:val="es-MX"/>
        </w:rPr>
        <w:t xml:space="preserve">.- Cualquier infracción a </w:t>
      </w:r>
      <w:smartTag w:uri="urn:schemas-microsoft-com:office:smarttags" w:element="PersonName">
        <w:smartTagPr>
          <w:attr w:name="ProductID" w:val="la Constituci￳n"/>
        </w:smartTagPr>
        <w:r w:rsidRPr="00DC1177">
          <w:rPr>
            <w:rFonts w:ascii="Arial" w:hAnsi="Arial" w:cs="Arial"/>
            <w:i/>
            <w:iCs/>
            <w:sz w:val="22"/>
            <w:szCs w:val="22"/>
            <w:lang w:val="es-MX"/>
          </w:rPr>
          <w:t>la Constitución</w:t>
        </w:r>
      </w:smartTag>
      <w:r w:rsidRPr="00DC1177">
        <w:rPr>
          <w:rFonts w:ascii="Arial" w:hAnsi="Arial" w:cs="Arial"/>
          <w:i/>
          <w:iCs/>
          <w:sz w:val="22"/>
          <w:szCs w:val="22"/>
          <w:lang w:val="es-MX"/>
        </w:rPr>
        <w:t xml:space="preserve"> del Estado o a las leyes estatales, cuando cause perjuicios graves al Estado o a uno o varios Municipios del mismo, a la sociedad, o motive algún transtorno en el funcionamiento normal de las instituciones</w:t>
      </w:r>
      <w:r>
        <w:rPr>
          <w:rFonts w:ascii="Arial" w:hAnsi="Arial" w:cs="Arial"/>
          <w:i/>
          <w:iCs/>
          <w:sz w:val="22"/>
          <w:szCs w:val="22"/>
          <w:lang w:val="es-MX"/>
        </w:rPr>
        <w:t>”</w:t>
      </w:r>
      <w:r w:rsidRPr="00DC1177">
        <w:rPr>
          <w:rFonts w:ascii="Arial" w:hAnsi="Arial" w:cs="Arial"/>
          <w:i/>
          <w:iCs/>
          <w:sz w:val="22"/>
          <w:szCs w:val="22"/>
          <w:lang w:val="es-MX"/>
        </w:rPr>
        <w:t>.</w:t>
      </w:r>
    </w:p>
    <w:p w14:paraId="348FE661" w14:textId="77777777" w:rsidR="008C0B96" w:rsidRDefault="008C0B96" w:rsidP="008C0B96">
      <w:pPr>
        <w:spacing w:line="360" w:lineRule="auto"/>
        <w:ind w:firstLine="708"/>
        <w:jc w:val="both"/>
        <w:rPr>
          <w:rFonts w:ascii="Arial" w:hAnsi="Arial" w:cs="Arial"/>
        </w:rPr>
      </w:pPr>
    </w:p>
    <w:p w14:paraId="0F85D73B" w14:textId="783781A7" w:rsidR="008C0B96" w:rsidRDefault="008C0B96" w:rsidP="00E070CD">
      <w:pPr>
        <w:spacing w:line="360" w:lineRule="auto"/>
        <w:ind w:firstLine="567"/>
        <w:jc w:val="both"/>
        <w:rPr>
          <w:rFonts w:ascii="Arial" w:hAnsi="Arial" w:cs="Arial"/>
        </w:rPr>
      </w:pPr>
      <w:r>
        <w:rPr>
          <w:rFonts w:ascii="Arial" w:hAnsi="Arial" w:cs="Arial"/>
        </w:rPr>
        <w:t>Es por ello, que el candidato propuesto, de resultar designado como titular de la Fiscalía Especializada en Combate a la Corrupción del Estado de Yucatán, infringiría a la Constitución Política del Estado de Yucatán, así como a leyes estatales, como estipula la fracción que nos antecede, motivo por el</w:t>
      </w:r>
      <w:r w:rsidR="002C2211">
        <w:rPr>
          <w:rFonts w:ascii="Arial" w:hAnsi="Arial" w:cs="Arial"/>
        </w:rPr>
        <w:t xml:space="preserve"> cual</w:t>
      </w:r>
      <w:r>
        <w:rPr>
          <w:rFonts w:ascii="Arial" w:hAnsi="Arial" w:cs="Arial"/>
        </w:rPr>
        <w:t>, dicha persona propuesta, podría ser sujeto a causas de juicio político y sanciones.</w:t>
      </w:r>
    </w:p>
    <w:p w14:paraId="36AD6662" w14:textId="77777777" w:rsidR="008C0B96" w:rsidRDefault="008C0B96" w:rsidP="001C63AB">
      <w:pPr>
        <w:adjustRightInd w:val="0"/>
        <w:spacing w:line="360" w:lineRule="auto"/>
        <w:jc w:val="both"/>
        <w:rPr>
          <w:rFonts w:ascii="Arial" w:hAnsi="Arial" w:cs="Arial"/>
          <w:bCs/>
        </w:rPr>
      </w:pPr>
    </w:p>
    <w:p w14:paraId="08D354A6" w14:textId="4E41CC22" w:rsidR="000F4E90" w:rsidRDefault="000F4E90" w:rsidP="00322893">
      <w:pPr>
        <w:adjustRightInd w:val="0"/>
        <w:spacing w:line="360" w:lineRule="auto"/>
        <w:ind w:firstLine="708"/>
        <w:jc w:val="both"/>
        <w:rPr>
          <w:rFonts w:ascii="Arial" w:hAnsi="Arial" w:cs="Arial"/>
          <w:bCs/>
        </w:rPr>
      </w:pPr>
      <w:r>
        <w:rPr>
          <w:rFonts w:ascii="Arial" w:hAnsi="Arial" w:cs="Arial"/>
          <w:bCs/>
        </w:rPr>
        <w:t xml:space="preserve">La prohibición </w:t>
      </w:r>
      <w:r w:rsidR="00322893">
        <w:rPr>
          <w:rFonts w:ascii="Arial" w:hAnsi="Arial" w:cs="Arial"/>
          <w:bCs/>
        </w:rPr>
        <w:t xml:space="preserve">establecida en la </w:t>
      </w:r>
      <w:r>
        <w:rPr>
          <w:rFonts w:ascii="Arial" w:hAnsi="Arial" w:cs="Arial"/>
          <w:bCs/>
        </w:rPr>
        <w:t>constituc</w:t>
      </w:r>
      <w:r w:rsidR="00322893">
        <w:rPr>
          <w:rFonts w:ascii="Arial" w:hAnsi="Arial" w:cs="Arial"/>
          <w:bCs/>
        </w:rPr>
        <w:t>ión local</w:t>
      </w:r>
      <w:r>
        <w:rPr>
          <w:rFonts w:ascii="Arial" w:hAnsi="Arial" w:cs="Arial"/>
          <w:bCs/>
        </w:rPr>
        <w:t xml:space="preserve"> </w:t>
      </w:r>
      <w:r w:rsidR="004749E0">
        <w:rPr>
          <w:rFonts w:ascii="Arial" w:hAnsi="Arial" w:cs="Arial"/>
          <w:bCs/>
        </w:rPr>
        <w:t>para las y lo</w:t>
      </w:r>
      <w:r w:rsidR="004749E0" w:rsidRPr="004749E0">
        <w:rPr>
          <w:rFonts w:ascii="Arial" w:hAnsi="Arial" w:cs="Arial"/>
          <w:bCs/>
        </w:rPr>
        <w:t xml:space="preserve">s Magistrados, </w:t>
      </w:r>
      <w:r w:rsidR="004749E0">
        <w:rPr>
          <w:rFonts w:ascii="Arial" w:hAnsi="Arial" w:cs="Arial"/>
          <w:bCs/>
        </w:rPr>
        <w:t xml:space="preserve">las y los </w:t>
      </w:r>
      <w:r w:rsidR="004749E0" w:rsidRPr="004749E0">
        <w:rPr>
          <w:rFonts w:ascii="Arial" w:hAnsi="Arial" w:cs="Arial"/>
          <w:bCs/>
        </w:rPr>
        <w:t xml:space="preserve">Consejeros de la Judicatura, </w:t>
      </w:r>
      <w:r w:rsidR="004749E0">
        <w:rPr>
          <w:rFonts w:ascii="Arial" w:hAnsi="Arial" w:cs="Arial"/>
          <w:bCs/>
        </w:rPr>
        <w:t xml:space="preserve">las y los </w:t>
      </w:r>
      <w:r w:rsidR="004749E0" w:rsidRPr="004749E0">
        <w:rPr>
          <w:rFonts w:ascii="Arial" w:hAnsi="Arial" w:cs="Arial"/>
          <w:bCs/>
        </w:rPr>
        <w:t>Jueces</w:t>
      </w:r>
      <w:r w:rsidR="004749E0">
        <w:rPr>
          <w:rFonts w:ascii="Arial" w:hAnsi="Arial" w:cs="Arial"/>
          <w:bCs/>
        </w:rPr>
        <w:t xml:space="preserve">, así como a las y los </w:t>
      </w:r>
      <w:r w:rsidR="004749E0" w:rsidRPr="004749E0">
        <w:rPr>
          <w:rFonts w:ascii="Arial" w:hAnsi="Arial" w:cs="Arial"/>
          <w:bCs/>
        </w:rPr>
        <w:t>Secretarios del Poder</w:t>
      </w:r>
      <w:r w:rsidR="004749E0">
        <w:rPr>
          <w:rFonts w:ascii="Arial" w:hAnsi="Arial" w:cs="Arial"/>
          <w:bCs/>
        </w:rPr>
        <w:t xml:space="preserve"> Judicial </w:t>
      </w:r>
      <w:r>
        <w:rPr>
          <w:rFonts w:ascii="Arial" w:hAnsi="Arial" w:cs="Arial"/>
          <w:bCs/>
        </w:rPr>
        <w:t>consistente en a</w:t>
      </w:r>
      <w:r w:rsidRPr="000F4E90">
        <w:rPr>
          <w:rFonts w:ascii="Arial" w:hAnsi="Arial" w:cs="Arial"/>
          <w:bCs/>
        </w:rPr>
        <w:t>ceptar o desempeñar empleo o encargo</w:t>
      </w:r>
      <w:r>
        <w:rPr>
          <w:rFonts w:ascii="Arial" w:hAnsi="Arial" w:cs="Arial"/>
          <w:bCs/>
        </w:rPr>
        <w:t xml:space="preserve"> del Estado tiene su origen </w:t>
      </w:r>
      <w:r w:rsidR="00322893">
        <w:rPr>
          <w:rFonts w:ascii="Arial" w:hAnsi="Arial" w:cs="Arial"/>
          <w:bCs/>
        </w:rPr>
        <w:t xml:space="preserve">en la configuración de la incompatibilidad de cargos, pues el objeto de </w:t>
      </w:r>
      <w:r w:rsidR="004749E0">
        <w:rPr>
          <w:rFonts w:ascii="Arial" w:hAnsi="Arial" w:cs="Arial"/>
          <w:bCs/>
        </w:rPr>
        <w:t>dicho impedimento</w:t>
      </w:r>
      <w:r w:rsidR="00322893">
        <w:rPr>
          <w:rFonts w:ascii="Arial" w:hAnsi="Arial" w:cs="Arial"/>
          <w:bCs/>
        </w:rPr>
        <w:t xml:space="preserve"> es</w:t>
      </w:r>
      <w:r w:rsidR="00322893" w:rsidRPr="00322893">
        <w:rPr>
          <w:rFonts w:ascii="Arial" w:hAnsi="Arial" w:cs="Arial"/>
          <w:bCs/>
        </w:rPr>
        <w:t xml:space="preserve"> asegurar que</w:t>
      </w:r>
      <w:r w:rsidR="00E32BEC">
        <w:rPr>
          <w:rFonts w:ascii="Arial" w:hAnsi="Arial" w:cs="Arial"/>
          <w:bCs/>
        </w:rPr>
        <w:t>,</w:t>
      </w:r>
      <w:r w:rsidR="00322893">
        <w:rPr>
          <w:rFonts w:ascii="Arial" w:hAnsi="Arial" w:cs="Arial"/>
          <w:bCs/>
        </w:rPr>
        <w:t xml:space="preserve"> </w:t>
      </w:r>
      <w:r w:rsidR="00322893" w:rsidRPr="00322893">
        <w:rPr>
          <w:rFonts w:ascii="Arial" w:hAnsi="Arial" w:cs="Arial"/>
          <w:bCs/>
        </w:rPr>
        <w:t>una vez realizad</w:t>
      </w:r>
      <w:r w:rsidR="00322893">
        <w:rPr>
          <w:rFonts w:ascii="Arial" w:hAnsi="Arial" w:cs="Arial"/>
          <w:bCs/>
        </w:rPr>
        <w:t>a una designación o nombramiento</w:t>
      </w:r>
      <w:r w:rsidR="00322893" w:rsidRPr="00322893">
        <w:rPr>
          <w:rFonts w:ascii="Arial" w:hAnsi="Arial" w:cs="Arial"/>
          <w:bCs/>
        </w:rPr>
        <w:t>, l</w:t>
      </w:r>
      <w:r w:rsidR="00322893">
        <w:rPr>
          <w:rFonts w:ascii="Arial" w:hAnsi="Arial" w:cs="Arial"/>
          <w:bCs/>
        </w:rPr>
        <w:t>as personas</w:t>
      </w:r>
      <w:r w:rsidR="00322893" w:rsidRPr="00322893">
        <w:rPr>
          <w:rFonts w:ascii="Arial" w:hAnsi="Arial" w:cs="Arial"/>
          <w:bCs/>
        </w:rPr>
        <w:t xml:space="preserve"> servidor</w:t>
      </w:r>
      <w:r w:rsidR="00322893">
        <w:rPr>
          <w:rFonts w:ascii="Arial" w:hAnsi="Arial" w:cs="Arial"/>
          <w:bCs/>
        </w:rPr>
        <w:t>a</w:t>
      </w:r>
      <w:r w:rsidR="00322893" w:rsidRPr="00322893">
        <w:rPr>
          <w:rFonts w:ascii="Arial" w:hAnsi="Arial" w:cs="Arial"/>
          <w:bCs/>
        </w:rPr>
        <w:t>s públic</w:t>
      </w:r>
      <w:r w:rsidR="00322893">
        <w:rPr>
          <w:rFonts w:ascii="Arial" w:hAnsi="Arial" w:cs="Arial"/>
          <w:bCs/>
        </w:rPr>
        <w:t>a</w:t>
      </w:r>
      <w:r w:rsidR="00322893" w:rsidRPr="00322893">
        <w:rPr>
          <w:rFonts w:ascii="Arial" w:hAnsi="Arial" w:cs="Arial"/>
          <w:bCs/>
        </w:rPr>
        <w:t>s que hayan resultado designados no tengan interferencias en el desarrollo de las</w:t>
      </w:r>
      <w:r w:rsidR="00322893">
        <w:rPr>
          <w:rFonts w:ascii="Arial" w:hAnsi="Arial" w:cs="Arial"/>
          <w:bCs/>
        </w:rPr>
        <w:t xml:space="preserve"> </w:t>
      </w:r>
      <w:r w:rsidR="00322893" w:rsidRPr="00322893">
        <w:rPr>
          <w:rFonts w:ascii="Arial" w:hAnsi="Arial" w:cs="Arial"/>
          <w:bCs/>
        </w:rPr>
        <w:t>funciones encomendadas, debido al ejercicio de otra función.</w:t>
      </w:r>
      <w:r w:rsidR="00322893">
        <w:rPr>
          <w:rFonts w:ascii="Arial" w:hAnsi="Arial" w:cs="Arial"/>
          <w:bCs/>
        </w:rPr>
        <w:t xml:space="preserve"> </w:t>
      </w:r>
      <w:r w:rsidR="00322893" w:rsidRPr="00322893">
        <w:rPr>
          <w:rFonts w:ascii="Arial" w:hAnsi="Arial" w:cs="Arial"/>
          <w:bCs/>
        </w:rPr>
        <w:t xml:space="preserve">Básicamente, este régimen se basa en la necesidad de aplicar el principio de </w:t>
      </w:r>
      <w:r w:rsidR="00322893" w:rsidRPr="00322893">
        <w:rPr>
          <w:rFonts w:ascii="Arial" w:hAnsi="Arial" w:cs="Arial"/>
          <w:bCs/>
        </w:rPr>
        <w:lastRenderedPageBreak/>
        <w:t>dedicación del personal al servicio de las Administraciones Públicas a un solo puesto de trabajo, sin más salvedades que las que exija el Servicio Público y ello para que las actividades privadas</w:t>
      </w:r>
      <w:r w:rsidR="004749E0">
        <w:rPr>
          <w:rFonts w:ascii="Arial" w:hAnsi="Arial" w:cs="Arial"/>
          <w:bCs/>
        </w:rPr>
        <w:t xml:space="preserve"> o públicas</w:t>
      </w:r>
      <w:r w:rsidR="00322893" w:rsidRPr="00322893">
        <w:rPr>
          <w:rFonts w:ascii="Arial" w:hAnsi="Arial" w:cs="Arial"/>
          <w:bCs/>
        </w:rPr>
        <w:t xml:space="preserve"> no impidan o menoscaben el cumplimiento de los deberes o pueda comprometer la imparcialidad e independencia de los funcionarios públicos.</w:t>
      </w:r>
    </w:p>
    <w:p w14:paraId="6D403147" w14:textId="461FD222" w:rsidR="00322893" w:rsidRDefault="00322893" w:rsidP="00322893">
      <w:pPr>
        <w:adjustRightInd w:val="0"/>
        <w:spacing w:line="360" w:lineRule="auto"/>
        <w:jc w:val="both"/>
        <w:rPr>
          <w:rFonts w:ascii="Arial" w:hAnsi="Arial" w:cs="Arial"/>
          <w:bCs/>
        </w:rPr>
      </w:pPr>
    </w:p>
    <w:p w14:paraId="520CBECD" w14:textId="637915D7" w:rsidR="00E32BEC" w:rsidRDefault="00322893" w:rsidP="00E32BEC">
      <w:pPr>
        <w:adjustRightInd w:val="0"/>
        <w:spacing w:line="360" w:lineRule="auto"/>
        <w:jc w:val="both"/>
        <w:rPr>
          <w:rFonts w:ascii="Arial" w:hAnsi="Arial" w:cs="Arial"/>
          <w:bCs/>
        </w:rPr>
      </w:pPr>
      <w:r>
        <w:rPr>
          <w:rFonts w:ascii="Arial" w:hAnsi="Arial" w:cs="Arial"/>
          <w:bCs/>
        </w:rPr>
        <w:tab/>
        <w:t xml:space="preserve">En efecto, </w:t>
      </w:r>
      <w:r w:rsidRPr="00322893">
        <w:rPr>
          <w:rFonts w:ascii="Arial" w:hAnsi="Arial" w:cs="Arial"/>
          <w:bCs/>
        </w:rPr>
        <w:t xml:space="preserve">tal impedimento obedece a razones de carácter profesional y social en tanto que el puesto que tienen a su cargo ha de ser ajeno a compromisos de cualquier naturaleza y </w:t>
      </w:r>
      <w:r w:rsidR="004749E0">
        <w:rPr>
          <w:rFonts w:ascii="Arial" w:hAnsi="Arial" w:cs="Arial"/>
          <w:bCs/>
        </w:rPr>
        <w:t xml:space="preserve">debe </w:t>
      </w:r>
      <w:r w:rsidRPr="00322893">
        <w:rPr>
          <w:rFonts w:ascii="Arial" w:hAnsi="Arial" w:cs="Arial"/>
          <w:bCs/>
        </w:rPr>
        <w:t>ejercerse con plena libertad, ajustado únicamente</w:t>
      </w:r>
      <w:r w:rsidR="00E32BEC">
        <w:rPr>
          <w:rFonts w:ascii="Arial" w:hAnsi="Arial" w:cs="Arial"/>
          <w:bCs/>
        </w:rPr>
        <w:t xml:space="preserve"> a</w:t>
      </w:r>
      <w:r w:rsidR="00E32BEC" w:rsidRPr="00E32BEC">
        <w:t xml:space="preserve"> </w:t>
      </w:r>
      <w:r w:rsidR="00E32BEC" w:rsidRPr="00E32BEC">
        <w:rPr>
          <w:rFonts w:ascii="Arial" w:hAnsi="Arial" w:cs="Arial"/>
          <w:bCs/>
        </w:rPr>
        <w:t xml:space="preserve">velar por </w:t>
      </w:r>
      <w:r w:rsidR="00E32BEC">
        <w:rPr>
          <w:rFonts w:ascii="Arial" w:hAnsi="Arial" w:cs="Arial"/>
          <w:bCs/>
        </w:rPr>
        <w:t>el correcto funcionamiento</w:t>
      </w:r>
      <w:r w:rsidR="00E32BEC" w:rsidRPr="00E32BEC">
        <w:rPr>
          <w:rFonts w:ascii="Arial" w:hAnsi="Arial" w:cs="Arial"/>
          <w:bCs/>
        </w:rPr>
        <w:t xml:space="preserve"> de los órganos</w:t>
      </w:r>
      <w:r w:rsidR="00E32BEC">
        <w:rPr>
          <w:rFonts w:ascii="Arial" w:hAnsi="Arial" w:cs="Arial"/>
          <w:bCs/>
        </w:rPr>
        <w:t xml:space="preserve"> </w:t>
      </w:r>
      <w:r w:rsidR="00E32BEC" w:rsidRPr="00E32BEC">
        <w:rPr>
          <w:rFonts w:ascii="Arial" w:hAnsi="Arial" w:cs="Arial"/>
          <w:bCs/>
        </w:rPr>
        <w:t xml:space="preserve">del Poder Judicial </w:t>
      </w:r>
      <w:r w:rsidR="00E32BEC">
        <w:rPr>
          <w:rFonts w:ascii="Arial" w:hAnsi="Arial" w:cs="Arial"/>
          <w:bCs/>
        </w:rPr>
        <w:t xml:space="preserve">local </w:t>
      </w:r>
      <w:r w:rsidR="00E32BEC" w:rsidRPr="00E32BEC">
        <w:rPr>
          <w:rFonts w:ascii="Arial" w:hAnsi="Arial" w:cs="Arial"/>
          <w:bCs/>
        </w:rPr>
        <w:t>y por la independencia e imparcialidad de los miembros de este último</w:t>
      </w:r>
      <w:r w:rsidR="00E32BEC">
        <w:rPr>
          <w:rFonts w:ascii="Arial" w:hAnsi="Arial" w:cs="Arial"/>
          <w:bCs/>
        </w:rPr>
        <w:t xml:space="preserve">. </w:t>
      </w:r>
    </w:p>
    <w:p w14:paraId="3AD6A12C" w14:textId="77777777" w:rsidR="007808A9" w:rsidRPr="00E4697B" w:rsidRDefault="007808A9" w:rsidP="00E32BEC">
      <w:pPr>
        <w:adjustRightInd w:val="0"/>
        <w:spacing w:line="360" w:lineRule="auto"/>
        <w:jc w:val="both"/>
        <w:rPr>
          <w:rFonts w:ascii="Arial" w:hAnsi="Arial" w:cs="Arial"/>
          <w:bCs/>
        </w:rPr>
      </w:pPr>
    </w:p>
    <w:p w14:paraId="794A44AD" w14:textId="3BDB3ED3" w:rsidR="00E21C1D" w:rsidRPr="00E4697B" w:rsidRDefault="00C91F0B" w:rsidP="001C63AB">
      <w:pPr>
        <w:spacing w:line="360" w:lineRule="auto"/>
        <w:ind w:firstLine="708"/>
        <w:jc w:val="both"/>
        <w:rPr>
          <w:rFonts w:ascii="Arial" w:hAnsi="Arial" w:cs="Arial"/>
        </w:rPr>
      </w:pPr>
      <w:r w:rsidRPr="00E4697B">
        <w:rPr>
          <w:rFonts w:ascii="Arial" w:hAnsi="Arial" w:cs="Arial"/>
        </w:rPr>
        <w:t>A</w:t>
      </w:r>
      <w:r w:rsidR="000F4E90">
        <w:rPr>
          <w:rFonts w:ascii="Arial" w:hAnsi="Arial" w:cs="Arial"/>
        </w:rPr>
        <w:t>simismo, n</w:t>
      </w:r>
      <w:r w:rsidR="008E1157" w:rsidRPr="00E4697B">
        <w:rPr>
          <w:rFonts w:ascii="Arial" w:hAnsi="Arial" w:cs="Arial"/>
        </w:rPr>
        <w:t>os permitimos presentar la siguiente fundamentación</w:t>
      </w:r>
      <w:r w:rsidR="00326980" w:rsidRPr="00E4697B">
        <w:rPr>
          <w:rFonts w:ascii="Arial" w:hAnsi="Arial" w:cs="Arial"/>
        </w:rPr>
        <w:t xml:space="preserve">, con relación a la </w:t>
      </w:r>
      <w:r w:rsidR="008E1157" w:rsidRPr="00E4697B">
        <w:rPr>
          <w:rFonts w:ascii="Arial" w:hAnsi="Arial" w:cs="Arial"/>
        </w:rPr>
        <w:t xml:space="preserve">Constitución Política de los Estados Unidos Mexicanos, </w:t>
      </w:r>
      <w:r w:rsidR="00F171A9" w:rsidRPr="00E4697B">
        <w:rPr>
          <w:rFonts w:ascii="Arial" w:hAnsi="Arial" w:cs="Arial"/>
        </w:rPr>
        <w:t xml:space="preserve">en el que se </w:t>
      </w:r>
      <w:r w:rsidR="00C372F3" w:rsidRPr="00E4697B">
        <w:rPr>
          <w:rFonts w:ascii="Arial" w:hAnsi="Arial" w:cs="Arial"/>
        </w:rPr>
        <w:t xml:space="preserve">manifiesta lo siguiente: </w:t>
      </w:r>
    </w:p>
    <w:p w14:paraId="75139808" w14:textId="77777777" w:rsidR="00E00BC3" w:rsidRPr="00E4697B" w:rsidRDefault="00E00BC3" w:rsidP="001C63AB">
      <w:pPr>
        <w:spacing w:line="360" w:lineRule="auto"/>
        <w:jc w:val="center"/>
        <w:rPr>
          <w:rFonts w:ascii="Arial" w:hAnsi="Arial" w:cs="Arial"/>
          <w:i/>
          <w:iCs/>
          <w:highlight w:val="yellow"/>
        </w:rPr>
      </w:pPr>
    </w:p>
    <w:p w14:paraId="3F2D1494" w14:textId="02ACAD09" w:rsidR="004703B7" w:rsidRPr="00E4697B" w:rsidRDefault="00F30246" w:rsidP="001C63AB">
      <w:pPr>
        <w:pStyle w:val="Texto0"/>
        <w:ind w:left="567" w:right="618"/>
        <w:rPr>
          <w:rFonts w:ascii="Arial" w:hAnsi="Arial" w:cs="Arial"/>
          <w:i/>
          <w:iCs/>
          <w:sz w:val="22"/>
          <w:szCs w:val="22"/>
        </w:rPr>
      </w:pPr>
      <w:bookmarkStart w:id="3" w:name="Artículo_1o"/>
      <w:r w:rsidRPr="00E4697B">
        <w:rPr>
          <w:rFonts w:ascii="Arial" w:hAnsi="Arial" w:cs="Arial"/>
          <w:bCs/>
          <w:i/>
          <w:iCs/>
          <w:sz w:val="22"/>
          <w:szCs w:val="22"/>
        </w:rPr>
        <w:t>“</w:t>
      </w:r>
      <w:r w:rsidR="004703B7" w:rsidRPr="00E4697B">
        <w:rPr>
          <w:rFonts w:ascii="Arial" w:hAnsi="Arial" w:cs="Arial"/>
          <w:b/>
          <w:bCs/>
          <w:i/>
          <w:iCs/>
          <w:sz w:val="22"/>
          <w:szCs w:val="22"/>
        </w:rPr>
        <w:t>Artículo 1o</w:t>
      </w:r>
      <w:bookmarkEnd w:id="3"/>
      <w:r w:rsidR="004703B7" w:rsidRPr="00E4697B">
        <w:rPr>
          <w:rFonts w:ascii="Arial" w:hAnsi="Arial" w:cs="Arial"/>
          <w:b/>
          <w:bCs/>
          <w:i/>
          <w:iCs/>
          <w:sz w:val="22"/>
          <w:szCs w:val="22"/>
        </w:rPr>
        <w:t>.</w:t>
      </w:r>
      <w:r w:rsidR="004703B7" w:rsidRPr="00E4697B">
        <w:rPr>
          <w:rFonts w:ascii="Arial" w:hAnsi="Arial" w:cs="Arial"/>
          <w:b/>
          <w:i/>
          <w:iCs/>
          <w:sz w:val="22"/>
          <w:szCs w:val="22"/>
        </w:rPr>
        <w:t xml:space="preserve"> </w:t>
      </w:r>
      <w:r w:rsidR="004703B7" w:rsidRPr="00E4697B">
        <w:rPr>
          <w:rFonts w:ascii="Arial" w:hAnsi="Arial" w:cs="Arial"/>
          <w:i/>
          <w:iCs/>
          <w:sz w:val="22"/>
          <w:szCs w:val="22"/>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07B99D0" w14:textId="5E08B67D" w:rsidR="004703B7" w:rsidRPr="00E4697B" w:rsidRDefault="00F30246" w:rsidP="001C63AB">
      <w:pPr>
        <w:pStyle w:val="Texto0"/>
        <w:ind w:left="567" w:right="618"/>
        <w:rPr>
          <w:rFonts w:ascii="Arial" w:hAnsi="Arial" w:cs="Arial"/>
          <w:i/>
          <w:iCs/>
          <w:sz w:val="22"/>
          <w:szCs w:val="22"/>
        </w:rPr>
      </w:pPr>
      <w:r w:rsidRPr="00E4697B">
        <w:rPr>
          <w:rFonts w:ascii="Arial" w:hAnsi="Arial" w:cs="Arial"/>
          <w:i/>
          <w:iCs/>
          <w:sz w:val="22"/>
          <w:szCs w:val="22"/>
        </w:rPr>
        <w:t>…</w:t>
      </w:r>
    </w:p>
    <w:p w14:paraId="6137BDD5" w14:textId="77777777" w:rsidR="004703B7" w:rsidRPr="00E4697B" w:rsidRDefault="004703B7" w:rsidP="001C63AB">
      <w:pPr>
        <w:pStyle w:val="Texto0"/>
        <w:ind w:left="567" w:right="618"/>
        <w:rPr>
          <w:rFonts w:ascii="Arial" w:hAnsi="Arial" w:cs="Arial"/>
          <w:i/>
          <w:iCs/>
          <w:sz w:val="22"/>
          <w:szCs w:val="22"/>
        </w:rPr>
      </w:pPr>
      <w:r w:rsidRPr="00E4697B">
        <w:rPr>
          <w:rFonts w:ascii="Arial" w:hAnsi="Arial" w:cs="Arial"/>
          <w:i/>
          <w:iCs/>
          <w:sz w:val="22"/>
          <w:szCs w:val="22"/>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89EE32A" w14:textId="130285D5" w:rsidR="004703B7" w:rsidRPr="00E4697B" w:rsidRDefault="00F30246" w:rsidP="001C63AB">
      <w:pPr>
        <w:ind w:left="567" w:right="618"/>
        <w:jc w:val="both"/>
        <w:rPr>
          <w:rFonts w:ascii="Arial" w:hAnsi="Arial" w:cs="Arial"/>
          <w:i/>
          <w:iCs/>
          <w:sz w:val="22"/>
          <w:szCs w:val="22"/>
        </w:rPr>
      </w:pPr>
      <w:r w:rsidRPr="00E4697B">
        <w:rPr>
          <w:rFonts w:ascii="Arial" w:hAnsi="Arial" w:cs="Arial"/>
          <w:i/>
          <w:iCs/>
          <w:sz w:val="22"/>
          <w:szCs w:val="22"/>
        </w:rPr>
        <w:t>…</w:t>
      </w:r>
    </w:p>
    <w:p w14:paraId="64B840D5" w14:textId="77777777" w:rsidR="004703B7" w:rsidRPr="00E4697B" w:rsidRDefault="004703B7" w:rsidP="001C63AB">
      <w:pPr>
        <w:pStyle w:val="Texto0"/>
        <w:ind w:left="567" w:right="618"/>
        <w:rPr>
          <w:rFonts w:ascii="Arial" w:hAnsi="Arial" w:cs="Arial"/>
          <w:i/>
          <w:iCs/>
          <w:sz w:val="22"/>
          <w:szCs w:val="22"/>
        </w:rPr>
      </w:pPr>
      <w:r w:rsidRPr="00E4697B">
        <w:rPr>
          <w:rFonts w:ascii="Arial" w:hAnsi="Arial" w:cs="Arial"/>
          <w:i/>
          <w:iCs/>
          <w:sz w:val="22"/>
          <w:szCs w:val="22"/>
        </w:rPr>
        <w:t xml:space="preserve">Queda prohibida toda discriminación motivada por origen étnico o nacional, el género, la edad, las discapacidades, la condición social, las condiciones de salud, la religión, las opiniones, las preferencias sexuales, el estado civil </w:t>
      </w:r>
      <w:r w:rsidRPr="00E4697B">
        <w:rPr>
          <w:rFonts w:ascii="Arial" w:hAnsi="Arial" w:cs="Arial"/>
          <w:i/>
          <w:iCs/>
          <w:sz w:val="22"/>
          <w:szCs w:val="22"/>
        </w:rPr>
        <w:lastRenderedPageBreak/>
        <w:t>o cualquier otra que atente contra la dignidad humana y tenga por objeto anular o menoscabar los derechos y libertades de las personas.</w:t>
      </w:r>
    </w:p>
    <w:p w14:paraId="52834FAA" w14:textId="77777777" w:rsidR="00E00BC3" w:rsidRPr="00E4697B" w:rsidRDefault="00E00BC3" w:rsidP="001C63AB">
      <w:pPr>
        <w:spacing w:line="360" w:lineRule="auto"/>
        <w:jc w:val="center"/>
        <w:rPr>
          <w:rFonts w:ascii="Arial" w:hAnsi="Arial" w:cs="Arial"/>
          <w:sz w:val="22"/>
          <w:szCs w:val="22"/>
          <w:highlight w:val="yellow"/>
        </w:rPr>
      </w:pPr>
    </w:p>
    <w:p w14:paraId="3E8F8356" w14:textId="43380AFE" w:rsidR="00F30246" w:rsidRPr="00E4697B" w:rsidRDefault="00F30246" w:rsidP="001C63AB">
      <w:pPr>
        <w:spacing w:line="360" w:lineRule="auto"/>
        <w:ind w:firstLine="708"/>
        <w:jc w:val="both"/>
        <w:rPr>
          <w:rFonts w:ascii="Arial" w:hAnsi="Arial" w:cs="Arial"/>
        </w:rPr>
      </w:pPr>
      <w:r w:rsidRPr="00E4697B">
        <w:rPr>
          <w:rFonts w:ascii="Arial" w:hAnsi="Arial" w:cs="Arial"/>
        </w:rPr>
        <w:t xml:space="preserve">Asimismo, en el artículo 5, se expresa lo siguiente: </w:t>
      </w:r>
    </w:p>
    <w:p w14:paraId="2C2ACFA4" w14:textId="77777777" w:rsidR="00F30246" w:rsidRPr="00E4697B" w:rsidRDefault="00F30246" w:rsidP="001C63AB">
      <w:pPr>
        <w:spacing w:line="360" w:lineRule="auto"/>
        <w:jc w:val="center"/>
        <w:rPr>
          <w:rFonts w:ascii="Arial" w:hAnsi="Arial" w:cs="Arial"/>
          <w:highlight w:val="yellow"/>
        </w:rPr>
      </w:pPr>
    </w:p>
    <w:p w14:paraId="0F4B689C" w14:textId="6FE0D142" w:rsidR="002651DB" w:rsidRPr="00E4697B" w:rsidRDefault="001526F5" w:rsidP="001C63AB">
      <w:pPr>
        <w:ind w:left="567" w:right="618" w:firstLine="289"/>
        <w:jc w:val="both"/>
        <w:rPr>
          <w:rFonts w:ascii="Arial" w:hAnsi="Arial" w:cs="Arial"/>
          <w:i/>
          <w:iCs/>
          <w:sz w:val="22"/>
          <w:szCs w:val="22"/>
        </w:rPr>
      </w:pPr>
      <w:bookmarkStart w:id="4" w:name="Artículo_5o"/>
      <w:r w:rsidRPr="00E4697B">
        <w:rPr>
          <w:rFonts w:ascii="Arial" w:hAnsi="Arial" w:cs="Arial"/>
          <w:b/>
          <w:i/>
          <w:iCs/>
          <w:sz w:val="22"/>
          <w:szCs w:val="22"/>
        </w:rPr>
        <w:t>“</w:t>
      </w:r>
      <w:r w:rsidR="002651DB" w:rsidRPr="00E4697B">
        <w:rPr>
          <w:rFonts w:ascii="Arial" w:hAnsi="Arial" w:cs="Arial"/>
          <w:b/>
          <w:i/>
          <w:iCs/>
          <w:sz w:val="22"/>
          <w:szCs w:val="22"/>
        </w:rPr>
        <w:t>Artículo 5o</w:t>
      </w:r>
      <w:bookmarkEnd w:id="4"/>
      <w:r w:rsidR="002651DB" w:rsidRPr="00E4697B">
        <w:rPr>
          <w:rFonts w:ascii="Arial" w:hAnsi="Arial" w:cs="Arial"/>
          <w:b/>
          <w:i/>
          <w:iCs/>
          <w:sz w:val="22"/>
          <w:szCs w:val="22"/>
        </w:rPr>
        <w:t>.</w:t>
      </w:r>
      <w:r w:rsidR="002651DB" w:rsidRPr="00E4697B">
        <w:rPr>
          <w:rFonts w:ascii="Arial" w:hAnsi="Arial" w:cs="Arial"/>
          <w:i/>
          <w:iCs/>
          <w:sz w:val="22"/>
          <w:szCs w:val="22"/>
        </w:rPr>
        <w:t xml:space="preserve">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14:paraId="7BBC0734" w14:textId="77777777" w:rsidR="001C63AB" w:rsidRPr="00E4697B" w:rsidRDefault="001C63AB" w:rsidP="001C63AB">
      <w:pPr>
        <w:ind w:left="567" w:right="618" w:firstLine="289"/>
        <w:jc w:val="both"/>
        <w:rPr>
          <w:rFonts w:ascii="Arial" w:hAnsi="Arial" w:cs="Arial"/>
          <w:i/>
          <w:iCs/>
          <w:sz w:val="22"/>
          <w:szCs w:val="22"/>
        </w:rPr>
      </w:pPr>
    </w:p>
    <w:p w14:paraId="18562D27" w14:textId="258BFC2D" w:rsidR="002651DB" w:rsidRPr="00E4697B" w:rsidRDefault="001526F5" w:rsidP="001C63AB">
      <w:pPr>
        <w:pStyle w:val="Texto0"/>
        <w:ind w:left="567" w:right="618"/>
        <w:rPr>
          <w:rFonts w:ascii="Arial" w:hAnsi="Arial" w:cs="Arial"/>
          <w:i/>
          <w:iCs/>
          <w:sz w:val="22"/>
          <w:szCs w:val="22"/>
        </w:rPr>
      </w:pPr>
      <w:r w:rsidRPr="00E4697B">
        <w:rPr>
          <w:rFonts w:ascii="Arial" w:hAnsi="Arial" w:cs="Arial"/>
          <w:i/>
          <w:iCs/>
          <w:sz w:val="22"/>
          <w:szCs w:val="22"/>
        </w:rPr>
        <w:t>…</w:t>
      </w:r>
      <w:r w:rsidR="00041FE4" w:rsidRPr="00E4697B">
        <w:rPr>
          <w:rFonts w:ascii="Arial" w:hAnsi="Arial" w:cs="Arial"/>
          <w:i/>
          <w:iCs/>
          <w:sz w:val="22"/>
          <w:szCs w:val="22"/>
        </w:rPr>
        <w:t>”</w:t>
      </w:r>
    </w:p>
    <w:p w14:paraId="38060A95" w14:textId="77777777" w:rsidR="00A44B42" w:rsidRPr="00E4697B" w:rsidRDefault="00A44B42" w:rsidP="000F4E90">
      <w:pPr>
        <w:pStyle w:val="NormalWeb"/>
        <w:spacing w:before="0" w:after="0" w:line="360" w:lineRule="auto"/>
        <w:jc w:val="both"/>
        <w:rPr>
          <w:highlight w:val="yellow"/>
          <w:shd w:val="clear" w:color="auto" w:fill="FFFFFF"/>
        </w:rPr>
      </w:pPr>
    </w:p>
    <w:p w14:paraId="574FD425" w14:textId="3B02C5A4" w:rsidR="00AA0B40" w:rsidRPr="00DC4747" w:rsidRDefault="00A76A0F" w:rsidP="001C63AB">
      <w:pPr>
        <w:pStyle w:val="NormalWeb"/>
        <w:spacing w:before="0" w:after="0" w:line="360" w:lineRule="auto"/>
        <w:ind w:firstLine="708"/>
        <w:jc w:val="both"/>
        <w:rPr>
          <w:shd w:val="clear" w:color="auto" w:fill="FFFFFF"/>
        </w:rPr>
      </w:pPr>
      <w:r w:rsidRPr="00DC4747">
        <w:rPr>
          <w:shd w:val="clear" w:color="auto" w:fill="FFFFFF"/>
        </w:rPr>
        <w:t xml:space="preserve">Dicha determinación es en atención </w:t>
      </w:r>
      <w:r w:rsidR="00A2154B">
        <w:rPr>
          <w:shd w:val="clear" w:color="auto" w:fill="FFFFFF"/>
        </w:rPr>
        <w:t xml:space="preserve">a </w:t>
      </w:r>
      <w:r w:rsidRPr="00DC4747">
        <w:rPr>
          <w:shd w:val="clear" w:color="auto" w:fill="FFFFFF"/>
        </w:rPr>
        <w:t>l</w:t>
      </w:r>
      <w:r w:rsidR="00A2154B">
        <w:rPr>
          <w:shd w:val="clear" w:color="auto" w:fill="FFFFFF"/>
        </w:rPr>
        <w:t>o</w:t>
      </w:r>
      <w:r w:rsidRPr="00DC4747">
        <w:rPr>
          <w:shd w:val="clear" w:color="auto" w:fill="FFFFFF"/>
        </w:rPr>
        <w:t xml:space="preserve"> dispuesto en el artículo 5º constitucional </w:t>
      </w:r>
      <w:r w:rsidR="00A26A2E" w:rsidRPr="00DC4747">
        <w:rPr>
          <w:shd w:val="clear" w:color="auto" w:fill="FFFFFF"/>
        </w:rPr>
        <w:t xml:space="preserve">relativo a </w:t>
      </w:r>
      <w:r w:rsidRPr="00DC4747">
        <w:rPr>
          <w:shd w:val="clear" w:color="auto" w:fill="FFFFFF"/>
        </w:rPr>
        <w:t>“la</w:t>
      </w:r>
      <w:r w:rsidR="00DC4747" w:rsidRPr="00DC4747">
        <w:rPr>
          <w:shd w:val="clear" w:color="auto" w:fill="FFFFFF"/>
        </w:rPr>
        <w:t xml:space="preserve"> </w:t>
      </w:r>
      <w:r w:rsidRPr="00DC4747">
        <w:t>garantía</w:t>
      </w:r>
      <w:r w:rsidR="00DC4747" w:rsidRPr="00DC4747">
        <w:rPr>
          <w:shd w:val="clear" w:color="auto" w:fill="FFFFFF"/>
        </w:rPr>
        <w:t xml:space="preserve"> </w:t>
      </w:r>
      <w:r w:rsidRPr="00DC4747">
        <w:rPr>
          <w:shd w:val="clear" w:color="auto" w:fill="FFFFFF"/>
        </w:rPr>
        <w:t>de</w:t>
      </w:r>
      <w:r w:rsidR="00DC4747" w:rsidRPr="00DC4747">
        <w:rPr>
          <w:shd w:val="clear" w:color="auto" w:fill="FFFFFF"/>
        </w:rPr>
        <w:t xml:space="preserve"> </w:t>
      </w:r>
      <w:r w:rsidRPr="00DC4747">
        <w:t>libertad</w:t>
      </w:r>
      <w:r w:rsidR="00DC4747" w:rsidRPr="00DC4747">
        <w:rPr>
          <w:shd w:val="clear" w:color="auto" w:fill="FFFFFF"/>
        </w:rPr>
        <w:t xml:space="preserve"> </w:t>
      </w:r>
      <w:r w:rsidRPr="00DC4747">
        <w:rPr>
          <w:shd w:val="clear" w:color="auto" w:fill="FFFFFF"/>
        </w:rPr>
        <w:t>de</w:t>
      </w:r>
      <w:r w:rsidR="00DC4747" w:rsidRPr="00DC4747">
        <w:rPr>
          <w:shd w:val="clear" w:color="auto" w:fill="FFFFFF"/>
        </w:rPr>
        <w:t xml:space="preserve"> </w:t>
      </w:r>
      <w:r w:rsidRPr="00DC4747">
        <w:t>trabajo”</w:t>
      </w:r>
      <w:r w:rsidR="00DC4747" w:rsidRPr="00DC4747">
        <w:t xml:space="preserve"> </w:t>
      </w:r>
      <w:r w:rsidR="0073609A" w:rsidRPr="00DC4747">
        <w:rPr>
          <w:shd w:val="clear" w:color="auto" w:fill="FFFFFF"/>
        </w:rPr>
        <w:t xml:space="preserve">al </w:t>
      </w:r>
      <w:r w:rsidR="00A26A2E" w:rsidRPr="00DC4747">
        <w:rPr>
          <w:shd w:val="clear" w:color="auto" w:fill="FFFFFF"/>
        </w:rPr>
        <w:t xml:space="preserve">mencionar </w:t>
      </w:r>
      <w:r w:rsidR="0073609A" w:rsidRPr="00DC4747">
        <w:rPr>
          <w:shd w:val="clear" w:color="auto" w:fill="FFFFFF"/>
        </w:rPr>
        <w:t xml:space="preserve">que </w:t>
      </w:r>
      <w:r w:rsidR="0073609A" w:rsidRPr="00DC4747">
        <w:rPr>
          <w:i/>
          <w:shd w:val="clear" w:color="auto" w:fill="FFFFFF"/>
        </w:rPr>
        <w:t>“</w:t>
      </w:r>
      <w:r w:rsidR="0073609A" w:rsidRPr="00DC4747">
        <w:rPr>
          <w:i/>
          <w:u w:val="single"/>
        </w:rPr>
        <w:t>A ninguna persona podrá impedirse que se dedique a</w:t>
      </w:r>
      <w:r w:rsidR="0073609A" w:rsidRPr="00DC4747">
        <w:rPr>
          <w:i/>
        </w:rPr>
        <w:t xml:space="preserve"> la profesión, industria, comercio o </w:t>
      </w:r>
      <w:r w:rsidR="0073609A" w:rsidRPr="00DC4747">
        <w:rPr>
          <w:i/>
          <w:u w:val="single"/>
        </w:rPr>
        <w:t>trabajo que le acomode, siendo lícitos</w:t>
      </w:r>
      <w:r w:rsidR="0073609A" w:rsidRPr="00DC4747">
        <w:rPr>
          <w:i/>
        </w:rPr>
        <w:t>.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w:t>
      </w:r>
      <w:r w:rsidR="0073609A" w:rsidRPr="00DC4747">
        <w:t xml:space="preserve"> </w:t>
      </w:r>
      <w:r w:rsidR="0073609A" w:rsidRPr="00DC4747">
        <w:rPr>
          <w:shd w:val="clear" w:color="auto" w:fill="FFFFFF"/>
        </w:rPr>
        <w:t>si bien es cierto que</w:t>
      </w:r>
      <w:r w:rsidR="001F6539" w:rsidRPr="00DC4747">
        <w:rPr>
          <w:shd w:val="clear" w:color="auto" w:fill="FFFFFF"/>
        </w:rPr>
        <w:t xml:space="preserve"> esta disposición constitucional </w:t>
      </w:r>
      <w:r w:rsidR="0073609A" w:rsidRPr="00DC4747">
        <w:rPr>
          <w:shd w:val="clear" w:color="auto" w:fill="FFFFFF"/>
        </w:rPr>
        <w:t xml:space="preserve">contiene una restricción para </w:t>
      </w:r>
      <w:r w:rsidR="00CF2FD6" w:rsidRPr="00DC4747">
        <w:rPr>
          <w:shd w:val="clear" w:color="auto" w:fill="FFFFFF"/>
        </w:rPr>
        <w:t xml:space="preserve">aquellos </w:t>
      </w:r>
      <w:r w:rsidR="0073609A" w:rsidRPr="00DC4747">
        <w:t>servidores</w:t>
      </w:r>
      <w:r w:rsidR="00DC4747">
        <w:t xml:space="preserve"> </w:t>
      </w:r>
      <w:r w:rsidR="0073609A" w:rsidRPr="00DC4747">
        <w:rPr>
          <w:shd w:val="clear" w:color="auto" w:fill="FFFFFF"/>
        </w:rPr>
        <w:t xml:space="preserve">públicos </w:t>
      </w:r>
      <w:r w:rsidR="00CF2FD6" w:rsidRPr="00DC4747">
        <w:rPr>
          <w:shd w:val="clear" w:color="auto" w:fill="FFFFFF"/>
        </w:rPr>
        <w:t>que</w:t>
      </w:r>
      <w:r w:rsidR="005B4472" w:rsidRPr="00DC4747">
        <w:rPr>
          <w:shd w:val="clear" w:color="auto" w:fill="FFFFFF"/>
        </w:rPr>
        <w:t>,</w:t>
      </w:r>
      <w:r w:rsidR="00CF2FD6" w:rsidRPr="00DC4747">
        <w:rPr>
          <w:shd w:val="clear" w:color="auto" w:fill="FFFFFF"/>
        </w:rPr>
        <w:t xml:space="preserve"> </w:t>
      </w:r>
      <w:r w:rsidR="0073609A" w:rsidRPr="00DC4747">
        <w:rPr>
          <w:shd w:val="clear" w:color="auto" w:fill="FFFFFF"/>
        </w:rPr>
        <w:t>aprovechándose del cargo</w:t>
      </w:r>
      <w:r w:rsidR="00786093" w:rsidRPr="00DC4747">
        <w:rPr>
          <w:shd w:val="clear" w:color="auto" w:fill="FFFFFF"/>
        </w:rPr>
        <w:t xml:space="preserve"> </w:t>
      </w:r>
      <w:r w:rsidR="00786093" w:rsidRPr="00DC4747">
        <w:t>ataquen los derechos de tercero</w:t>
      </w:r>
      <w:r w:rsidR="0030611C" w:rsidRPr="00DC4747">
        <w:t>s</w:t>
      </w:r>
      <w:r w:rsidR="00786093" w:rsidRPr="00DC4747">
        <w:t xml:space="preserve"> u ofendan los derechos de la sociedad</w:t>
      </w:r>
      <w:r w:rsidR="0073609A" w:rsidRPr="00DC4747">
        <w:rPr>
          <w:shd w:val="clear" w:color="auto" w:fill="FFFFFF"/>
        </w:rPr>
        <w:t>, también lo es que</w:t>
      </w:r>
      <w:r w:rsidR="00786093" w:rsidRPr="00DC4747">
        <w:rPr>
          <w:shd w:val="clear" w:color="auto" w:fill="FFFFFF"/>
        </w:rPr>
        <w:t>,</w:t>
      </w:r>
      <w:r w:rsidR="0073609A" w:rsidRPr="00DC4747">
        <w:rPr>
          <w:shd w:val="clear" w:color="auto" w:fill="FFFFFF"/>
        </w:rPr>
        <w:t xml:space="preserve"> no impide que se dediquen al</w:t>
      </w:r>
      <w:r w:rsidR="00DC4747">
        <w:rPr>
          <w:shd w:val="clear" w:color="auto" w:fill="FFFFFF"/>
        </w:rPr>
        <w:t xml:space="preserve"> </w:t>
      </w:r>
      <w:r w:rsidR="0073609A" w:rsidRPr="00DC4747">
        <w:t>trabajo</w:t>
      </w:r>
      <w:r w:rsidR="00DC4747">
        <w:rPr>
          <w:shd w:val="clear" w:color="auto" w:fill="FFFFFF"/>
        </w:rPr>
        <w:t xml:space="preserve"> </w:t>
      </w:r>
      <w:r w:rsidR="0073609A" w:rsidRPr="00DC4747">
        <w:rPr>
          <w:shd w:val="clear" w:color="auto" w:fill="FFFFFF"/>
        </w:rPr>
        <w:t>que les acomode siempre que se ajusten al orden jurídico,</w:t>
      </w:r>
      <w:r w:rsidR="00DC4747">
        <w:rPr>
          <w:shd w:val="clear" w:color="auto" w:fill="FFFFFF"/>
        </w:rPr>
        <w:t xml:space="preserve"> esto es, </w:t>
      </w:r>
      <w:r w:rsidR="001C717D">
        <w:rPr>
          <w:shd w:val="clear" w:color="auto" w:fill="FFFFFF"/>
        </w:rPr>
        <w:t xml:space="preserve">que </w:t>
      </w:r>
      <w:r w:rsidR="00DC4747">
        <w:rPr>
          <w:shd w:val="clear" w:color="auto" w:fill="FFFFFF"/>
        </w:rPr>
        <w:t>lo hagan lícitamente.</w:t>
      </w:r>
    </w:p>
    <w:p w14:paraId="53B0EF71" w14:textId="77777777" w:rsidR="00AA0B40" w:rsidRPr="00E4697B" w:rsidRDefault="00AA0B40" w:rsidP="001C63AB">
      <w:pPr>
        <w:pStyle w:val="NormalWeb"/>
        <w:spacing w:before="0" w:after="0" w:line="360" w:lineRule="auto"/>
        <w:ind w:firstLine="708"/>
        <w:jc w:val="both"/>
        <w:rPr>
          <w:highlight w:val="yellow"/>
          <w:shd w:val="clear" w:color="auto" w:fill="FFFFFF"/>
        </w:rPr>
      </w:pPr>
    </w:p>
    <w:p w14:paraId="27B7915C" w14:textId="2B04EDB1" w:rsidR="00E63FBC" w:rsidRPr="00DC4747" w:rsidRDefault="00DC4747" w:rsidP="001C63AB">
      <w:pPr>
        <w:pStyle w:val="NormalWeb"/>
        <w:spacing w:before="0" w:after="0" w:line="360" w:lineRule="auto"/>
        <w:ind w:firstLine="708"/>
        <w:jc w:val="both"/>
        <w:rPr>
          <w:shd w:val="clear" w:color="auto" w:fill="FFFFFF"/>
        </w:rPr>
      </w:pPr>
      <w:r>
        <w:rPr>
          <w:shd w:val="clear" w:color="auto" w:fill="FFFFFF"/>
        </w:rPr>
        <w:t xml:space="preserve">Por tanto, </w:t>
      </w:r>
      <w:r w:rsidR="0061041F" w:rsidRPr="00DC4747">
        <w:rPr>
          <w:shd w:val="clear" w:color="auto" w:fill="FFFFFF"/>
        </w:rPr>
        <w:t xml:space="preserve">para no transgredir </w:t>
      </w:r>
      <w:r w:rsidR="00AA0B40" w:rsidRPr="00DC4747">
        <w:rPr>
          <w:shd w:val="clear" w:color="auto" w:fill="FFFFFF"/>
        </w:rPr>
        <w:t xml:space="preserve">la referida garantía constitucional, </w:t>
      </w:r>
      <w:r w:rsidR="00C35DC4" w:rsidRPr="00DC4747">
        <w:rPr>
          <w:shd w:val="clear" w:color="auto" w:fill="FFFFFF"/>
        </w:rPr>
        <w:t xml:space="preserve">y </w:t>
      </w:r>
      <w:r w:rsidR="005C17D0" w:rsidRPr="00DC4747">
        <w:rPr>
          <w:shd w:val="clear" w:color="auto" w:fill="FFFFFF"/>
        </w:rPr>
        <w:t xml:space="preserve">no impedir </w:t>
      </w:r>
      <w:r w:rsidR="00FE4DDB" w:rsidRPr="00DC4747">
        <w:rPr>
          <w:shd w:val="clear" w:color="auto" w:fill="FFFFFF"/>
        </w:rPr>
        <w:t>la libertad de trabajo</w:t>
      </w:r>
      <w:r w:rsidR="00C35DC4" w:rsidRPr="00DC4747">
        <w:rPr>
          <w:shd w:val="clear" w:color="auto" w:fill="FFFFFF"/>
        </w:rPr>
        <w:t xml:space="preserve"> a que se hace referencia</w:t>
      </w:r>
      <w:r w:rsidR="001C717D">
        <w:rPr>
          <w:shd w:val="clear" w:color="auto" w:fill="FFFFFF"/>
        </w:rPr>
        <w:t xml:space="preserve"> a través de la</w:t>
      </w:r>
      <w:r w:rsidR="001C717D" w:rsidRPr="001C717D">
        <w:rPr>
          <w:shd w:val="clear" w:color="auto" w:fill="FFFFFF"/>
        </w:rPr>
        <w:t xml:space="preserve"> frustración de probabilidad de o</w:t>
      </w:r>
      <w:r w:rsidR="001C717D">
        <w:rPr>
          <w:shd w:val="clear" w:color="auto" w:fill="FFFFFF"/>
        </w:rPr>
        <w:t xml:space="preserve">cupar un cargo distinto, </w:t>
      </w:r>
      <w:r w:rsidR="00FE4DDB" w:rsidRPr="00DC4747">
        <w:rPr>
          <w:shd w:val="clear" w:color="auto" w:fill="FFFFFF"/>
        </w:rPr>
        <w:t xml:space="preserve">es </w:t>
      </w:r>
      <w:r w:rsidR="000F4E90">
        <w:rPr>
          <w:shd w:val="clear" w:color="auto" w:fill="FFFFFF"/>
        </w:rPr>
        <w:t>dable</w:t>
      </w:r>
      <w:r w:rsidR="00FE4DDB" w:rsidRPr="00DC4747">
        <w:rPr>
          <w:shd w:val="clear" w:color="auto" w:fill="FFFFFF"/>
        </w:rPr>
        <w:t xml:space="preserve"> aceptar </w:t>
      </w:r>
      <w:r w:rsidR="00C35DC4" w:rsidRPr="00DC4747">
        <w:rPr>
          <w:shd w:val="clear" w:color="auto" w:fill="FFFFFF"/>
        </w:rPr>
        <w:t xml:space="preserve">la </w:t>
      </w:r>
      <w:r w:rsidR="00FE4DDB" w:rsidRPr="00DC4747">
        <w:rPr>
          <w:shd w:val="clear" w:color="auto" w:fill="FFFFFF"/>
        </w:rPr>
        <w:t xml:space="preserve">solicitud realizada al Congreso del Estado, </w:t>
      </w:r>
      <w:r w:rsidR="00837660" w:rsidRPr="00DC4747">
        <w:rPr>
          <w:shd w:val="clear" w:color="auto" w:fill="FFFFFF"/>
        </w:rPr>
        <w:t xml:space="preserve">esto con la finalidad de </w:t>
      </w:r>
      <w:r w:rsidR="00FE4DDB" w:rsidRPr="00DC4747">
        <w:rPr>
          <w:shd w:val="clear" w:color="auto" w:fill="FFFFFF"/>
        </w:rPr>
        <w:t xml:space="preserve">salvaguardar </w:t>
      </w:r>
      <w:r w:rsidR="00837660" w:rsidRPr="00DC4747">
        <w:rPr>
          <w:shd w:val="clear" w:color="auto" w:fill="FFFFFF"/>
        </w:rPr>
        <w:t xml:space="preserve">el </w:t>
      </w:r>
      <w:r w:rsidR="00FE4DDB" w:rsidRPr="00DC4747">
        <w:rPr>
          <w:shd w:val="clear" w:color="auto" w:fill="FFFFFF"/>
        </w:rPr>
        <w:t xml:space="preserve">derecho </w:t>
      </w:r>
      <w:r w:rsidR="00837660" w:rsidRPr="00DC4747">
        <w:rPr>
          <w:shd w:val="clear" w:color="auto" w:fill="FFFFFF"/>
        </w:rPr>
        <w:t xml:space="preserve">de la </w:t>
      </w:r>
      <w:r w:rsidR="00837660" w:rsidRPr="00DC4747">
        <w:rPr>
          <w:shd w:val="clear" w:color="auto" w:fill="FFFFFF"/>
        </w:rPr>
        <w:lastRenderedPageBreak/>
        <w:t xml:space="preserve">persona </w:t>
      </w:r>
      <w:r w:rsidR="002C3390" w:rsidRPr="00DC4747">
        <w:rPr>
          <w:shd w:val="clear" w:color="auto" w:fill="FFFFFF"/>
        </w:rPr>
        <w:t xml:space="preserve">que se encuentra conteniendo </w:t>
      </w:r>
      <w:r w:rsidR="00FE4DDB" w:rsidRPr="00DC4747">
        <w:rPr>
          <w:shd w:val="clear" w:color="auto" w:fill="FFFFFF"/>
        </w:rPr>
        <w:t>para otro cargo</w:t>
      </w:r>
      <w:r w:rsidR="00E32465" w:rsidRPr="00DC4747">
        <w:rPr>
          <w:shd w:val="clear" w:color="auto" w:fill="FFFFFF"/>
        </w:rPr>
        <w:t xml:space="preserve"> público</w:t>
      </w:r>
      <w:r w:rsidR="00FE4DDB" w:rsidRPr="00DC4747">
        <w:rPr>
          <w:shd w:val="clear" w:color="auto" w:fill="FFFFFF"/>
        </w:rPr>
        <w:t xml:space="preserve">, </w:t>
      </w:r>
      <w:r w:rsidR="00392FF5" w:rsidRPr="00DC4747">
        <w:rPr>
          <w:shd w:val="clear" w:color="auto" w:fill="FFFFFF"/>
        </w:rPr>
        <w:t xml:space="preserve">mismo que </w:t>
      </w:r>
      <w:r w:rsidR="00D774BA" w:rsidRPr="00DC4747">
        <w:rPr>
          <w:shd w:val="clear" w:color="auto" w:fill="FFFFFF"/>
        </w:rPr>
        <w:t xml:space="preserve">se encuentra desarrollándose </w:t>
      </w:r>
      <w:r w:rsidR="00FE4DDB" w:rsidRPr="00DC4747">
        <w:rPr>
          <w:shd w:val="clear" w:color="auto" w:fill="FFFFFF"/>
        </w:rPr>
        <w:t>ante estas comisiones</w:t>
      </w:r>
      <w:r w:rsidR="001B6104" w:rsidRPr="00DC4747">
        <w:rPr>
          <w:shd w:val="clear" w:color="auto" w:fill="FFFFFF"/>
        </w:rPr>
        <w:t xml:space="preserve"> unidas</w:t>
      </w:r>
      <w:r w:rsidR="00EA2127" w:rsidRPr="00DC4747">
        <w:rPr>
          <w:shd w:val="clear" w:color="auto" w:fill="FFFFFF"/>
        </w:rPr>
        <w:t>;</w:t>
      </w:r>
      <w:r w:rsidR="00AA0B40" w:rsidRPr="00DC4747">
        <w:rPr>
          <w:shd w:val="clear" w:color="auto" w:fill="FFFFFF"/>
        </w:rPr>
        <w:t xml:space="preserve"> </w:t>
      </w:r>
      <w:r w:rsidR="005E4CB9" w:rsidRPr="00DC4747">
        <w:rPr>
          <w:shd w:val="clear" w:color="auto" w:fill="FFFFFF"/>
        </w:rPr>
        <w:t xml:space="preserve">en ese sentido, al aceptar la </w:t>
      </w:r>
      <w:r w:rsidR="00A953B1" w:rsidRPr="00DC4747">
        <w:rPr>
          <w:shd w:val="clear" w:color="auto" w:fill="FFFFFF"/>
        </w:rPr>
        <w:t xml:space="preserve">solicitud de </w:t>
      </w:r>
      <w:r w:rsidR="005E4CB9" w:rsidRPr="00DC4747">
        <w:rPr>
          <w:shd w:val="clear" w:color="auto" w:fill="FFFFFF"/>
        </w:rPr>
        <w:t xml:space="preserve">renuncia, </w:t>
      </w:r>
      <w:r w:rsidR="00597AB2" w:rsidRPr="00DC4747">
        <w:rPr>
          <w:shd w:val="clear" w:color="auto" w:fill="FFFFFF"/>
        </w:rPr>
        <w:t xml:space="preserve">además de que </w:t>
      </w:r>
      <w:r w:rsidR="00AA0B40" w:rsidRPr="00DC4747">
        <w:rPr>
          <w:shd w:val="clear" w:color="auto" w:fill="FFFFFF"/>
        </w:rPr>
        <w:t xml:space="preserve">no </w:t>
      </w:r>
      <w:r w:rsidR="00597AB2" w:rsidRPr="00DC4747">
        <w:rPr>
          <w:shd w:val="clear" w:color="auto" w:fill="FFFFFF"/>
        </w:rPr>
        <w:t xml:space="preserve">se coarta </w:t>
      </w:r>
      <w:r w:rsidR="00AA0B40" w:rsidRPr="00DC4747">
        <w:rPr>
          <w:shd w:val="clear" w:color="auto" w:fill="FFFFFF"/>
        </w:rPr>
        <w:t>ese derecho constitucional</w:t>
      </w:r>
      <w:r w:rsidR="00425E6E" w:rsidRPr="00DC4747">
        <w:rPr>
          <w:shd w:val="clear" w:color="auto" w:fill="FFFFFF"/>
        </w:rPr>
        <w:t xml:space="preserve"> otorgado</w:t>
      </w:r>
      <w:r w:rsidR="00C03E56">
        <w:rPr>
          <w:shd w:val="clear" w:color="auto" w:fill="FFFFFF"/>
        </w:rPr>
        <w:t xml:space="preserve">, </w:t>
      </w:r>
      <w:r w:rsidR="00597AB2" w:rsidRPr="00DC4747">
        <w:rPr>
          <w:shd w:val="clear" w:color="auto" w:fill="FFFFFF"/>
        </w:rPr>
        <w:t xml:space="preserve">se fortalece </w:t>
      </w:r>
      <w:r w:rsidR="00B21D12" w:rsidRPr="00DC4747">
        <w:rPr>
          <w:shd w:val="clear" w:color="auto" w:fill="FFFFFF"/>
        </w:rPr>
        <w:t xml:space="preserve">el procedimiento de designación </w:t>
      </w:r>
      <w:r w:rsidR="00597AB2" w:rsidRPr="00DC4747">
        <w:rPr>
          <w:shd w:val="clear" w:color="auto" w:fill="FFFFFF"/>
        </w:rPr>
        <w:t xml:space="preserve">que se encuentra en curso, y </w:t>
      </w:r>
      <w:r w:rsidR="001B082E" w:rsidRPr="00DC4747">
        <w:rPr>
          <w:shd w:val="clear" w:color="auto" w:fill="FFFFFF"/>
        </w:rPr>
        <w:t xml:space="preserve">se </w:t>
      </w:r>
      <w:r w:rsidR="0073683E" w:rsidRPr="00DC4747">
        <w:rPr>
          <w:shd w:val="clear" w:color="auto" w:fill="FFFFFF"/>
        </w:rPr>
        <w:t>protege</w:t>
      </w:r>
      <w:r w:rsidR="008C0B96">
        <w:rPr>
          <w:shd w:val="clear" w:color="auto" w:fill="FFFFFF"/>
        </w:rPr>
        <w:t xml:space="preserve"> </w:t>
      </w:r>
      <w:r w:rsidR="00AA0B40" w:rsidRPr="00DC4747">
        <w:rPr>
          <w:shd w:val="clear" w:color="auto" w:fill="FFFFFF"/>
        </w:rPr>
        <w:t xml:space="preserve"> la medida en que </w:t>
      </w:r>
      <w:r w:rsidR="00EA18FE">
        <w:rPr>
          <w:shd w:val="clear" w:color="auto" w:fill="FFFFFF"/>
        </w:rPr>
        <w:t xml:space="preserve">bajo la observancia del interés público, </w:t>
      </w:r>
      <w:r w:rsidR="00EB2C29" w:rsidRPr="00DC4747">
        <w:rPr>
          <w:shd w:val="clear" w:color="auto" w:fill="FFFFFF"/>
        </w:rPr>
        <w:t xml:space="preserve">el </w:t>
      </w:r>
      <w:r w:rsidR="00FE4DDB" w:rsidRPr="00DC4747">
        <w:rPr>
          <w:shd w:val="clear" w:color="auto" w:fill="FFFFFF"/>
        </w:rPr>
        <w:t>Congreso</w:t>
      </w:r>
      <w:r w:rsidR="00EB2C29" w:rsidRPr="00DC4747">
        <w:rPr>
          <w:shd w:val="clear" w:color="auto" w:fill="FFFFFF"/>
        </w:rPr>
        <w:t xml:space="preserve">, </w:t>
      </w:r>
      <w:r w:rsidR="003A14CC" w:rsidRPr="00DC4747">
        <w:rPr>
          <w:shd w:val="clear" w:color="auto" w:fill="FFFFFF"/>
        </w:rPr>
        <w:t xml:space="preserve">debe garantizar </w:t>
      </w:r>
      <w:r w:rsidR="00E63FBC" w:rsidRPr="00DC4747">
        <w:rPr>
          <w:shd w:val="clear" w:color="auto" w:fill="FFFFFF"/>
        </w:rPr>
        <w:t>a la sociedad</w:t>
      </w:r>
      <w:r w:rsidR="00E27620" w:rsidRPr="00DC4747">
        <w:rPr>
          <w:shd w:val="clear" w:color="auto" w:fill="FFFFFF"/>
        </w:rPr>
        <w:t xml:space="preserve">, el cumplimiento de requisitos de ley, entre </w:t>
      </w:r>
      <w:r w:rsidR="009A6724" w:rsidRPr="00DC4747">
        <w:rPr>
          <w:shd w:val="clear" w:color="auto" w:fill="FFFFFF"/>
        </w:rPr>
        <w:t>é</w:t>
      </w:r>
      <w:r w:rsidR="00E27620" w:rsidRPr="00DC4747">
        <w:rPr>
          <w:shd w:val="clear" w:color="auto" w:fill="FFFFFF"/>
        </w:rPr>
        <w:t xml:space="preserve">stos, </w:t>
      </w:r>
      <w:r w:rsidR="00E63FBC" w:rsidRPr="00DC4747">
        <w:rPr>
          <w:shd w:val="clear" w:color="auto" w:fill="FFFFFF"/>
        </w:rPr>
        <w:t xml:space="preserve">que no exista </w:t>
      </w:r>
      <w:r w:rsidR="00911472" w:rsidRPr="00DC4747">
        <w:rPr>
          <w:shd w:val="clear" w:color="auto" w:fill="FFFFFF"/>
        </w:rPr>
        <w:t xml:space="preserve">la </w:t>
      </w:r>
      <w:r w:rsidR="00E63FBC" w:rsidRPr="00DC4747">
        <w:rPr>
          <w:shd w:val="clear" w:color="auto" w:fill="FFFFFF"/>
        </w:rPr>
        <w:t xml:space="preserve">duplicidad de funciones en </w:t>
      </w:r>
      <w:r w:rsidR="00EB317D" w:rsidRPr="00DC4747">
        <w:rPr>
          <w:shd w:val="clear" w:color="auto" w:fill="FFFFFF"/>
        </w:rPr>
        <w:t xml:space="preserve">los </w:t>
      </w:r>
      <w:r w:rsidR="00E63FBC" w:rsidRPr="00DC4747">
        <w:rPr>
          <w:shd w:val="clear" w:color="auto" w:fill="FFFFFF"/>
        </w:rPr>
        <w:t>cargos públicos</w:t>
      </w:r>
      <w:r w:rsidR="00EB317D" w:rsidRPr="00DC4747">
        <w:rPr>
          <w:shd w:val="clear" w:color="auto" w:fill="FFFFFF"/>
        </w:rPr>
        <w:t xml:space="preserve"> que se </w:t>
      </w:r>
      <w:r w:rsidR="00AA2B54" w:rsidRPr="00DC4747">
        <w:rPr>
          <w:shd w:val="clear" w:color="auto" w:fill="FFFFFF"/>
        </w:rPr>
        <w:t xml:space="preserve">pretendan </w:t>
      </w:r>
      <w:r w:rsidR="00EB317D" w:rsidRPr="00DC4747">
        <w:rPr>
          <w:shd w:val="clear" w:color="auto" w:fill="FFFFFF"/>
        </w:rPr>
        <w:t>des</w:t>
      </w:r>
      <w:r w:rsidR="00AA2B54" w:rsidRPr="00DC4747">
        <w:rPr>
          <w:shd w:val="clear" w:color="auto" w:fill="FFFFFF"/>
        </w:rPr>
        <w:t>ignar</w:t>
      </w:r>
      <w:r w:rsidR="00E63FBC" w:rsidRPr="00DC4747">
        <w:rPr>
          <w:shd w:val="clear" w:color="auto" w:fill="FFFFFF"/>
        </w:rPr>
        <w:t xml:space="preserve">, </w:t>
      </w:r>
      <w:r w:rsidR="00EA18FE">
        <w:rPr>
          <w:shd w:val="clear" w:color="auto" w:fill="FFFFFF"/>
        </w:rPr>
        <w:t>a fin de garantizar su buen despacho</w:t>
      </w:r>
      <w:r w:rsidR="00C03E56">
        <w:rPr>
          <w:shd w:val="clear" w:color="auto" w:fill="FFFFFF"/>
        </w:rPr>
        <w:t>.</w:t>
      </w:r>
    </w:p>
    <w:p w14:paraId="4891D523" w14:textId="77777777" w:rsidR="00E63FBC" w:rsidRPr="00E4697B" w:rsidRDefault="00E63FBC" w:rsidP="001C63AB">
      <w:pPr>
        <w:pStyle w:val="NormalWeb"/>
        <w:spacing w:before="0" w:after="0" w:line="360" w:lineRule="auto"/>
        <w:ind w:firstLine="708"/>
        <w:jc w:val="both"/>
        <w:rPr>
          <w:highlight w:val="yellow"/>
          <w:shd w:val="clear" w:color="auto" w:fill="FFFFFF"/>
        </w:rPr>
      </w:pPr>
    </w:p>
    <w:p w14:paraId="0BCD76AF" w14:textId="4BB73501" w:rsidR="00E63FBC" w:rsidRPr="00DC4747" w:rsidRDefault="008C0B96" w:rsidP="001C63AB">
      <w:pPr>
        <w:pStyle w:val="NormalWeb"/>
        <w:spacing w:before="0" w:after="0" w:line="360" w:lineRule="auto"/>
        <w:ind w:firstLine="708"/>
        <w:jc w:val="both"/>
        <w:rPr>
          <w:shd w:val="clear" w:color="auto" w:fill="FFFFFF"/>
        </w:rPr>
      </w:pPr>
      <w:r>
        <w:rPr>
          <w:shd w:val="clear" w:color="auto" w:fill="FFFFFF"/>
        </w:rPr>
        <w:t>Igualmente</w:t>
      </w:r>
      <w:r w:rsidR="00C03E56">
        <w:rPr>
          <w:shd w:val="clear" w:color="auto" w:fill="FFFFFF"/>
        </w:rPr>
        <w:t>, toda vez que el ciudadano Murillo Kú</w:t>
      </w:r>
      <w:r w:rsidR="00E63FBC" w:rsidRPr="00DC4747">
        <w:rPr>
          <w:shd w:val="clear" w:color="auto" w:fill="FFFFFF"/>
        </w:rPr>
        <w:t xml:space="preserve"> </w:t>
      </w:r>
      <w:r w:rsidR="00C03E56">
        <w:rPr>
          <w:shd w:val="clear" w:color="auto" w:fill="FFFFFF"/>
        </w:rPr>
        <w:t>se encuentra</w:t>
      </w:r>
      <w:r w:rsidR="00E63FBC" w:rsidRPr="00DC4747">
        <w:rPr>
          <w:shd w:val="clear" w:color="auto" w:fill="FFFFFF"/>
        </w:rPr>
        <w:t xml:space="preserve"> dentro de un proceso de designación al cargo de Fiscal </w:t>
      </w:r>
      <w:r w:rsidR="00DC4747">
        <w:rPr>
          <w:shd w:val="clear" w:color="auto" w:fill="FFFFFF"/>
        </w:rPr>
        <w:t>Especializado en Combate a la Corrupción del Estado de Yucatán,</w:t>
      </w:r>
      <w:r>
        <w:rPr>
          <w:shd w:val="clear" w:color="auto" w:fill="FFFFFF"/>
        </w:rPr>
        <w:t xml:space="preserve"> mismo</w:t>
      </w:r>
      <w:r w:rsidR="00DC4747">
        <w:rPr>
          <w:shd w:val="clear" w:color="auto" w:fill="FFFFFF"/>
        </w:rPr>
        <w:t xml:space="preserve"> </w:t>
      </w:r>
      <w:r>
        <w:rPr>
          <w:shd w:val="clear" w:color="auto" w:fill="FFFFFF"/>
        </w:rPr>
        <w:t>e</w:t>
      </w:r>
      <w:r w:rsidR="00C03E56">
        <w:rPr>
          <w:shd w:val="clear" w:color="auto" w:fill="FFFFFF"/>
        </w:rPr>
        <w:t xml:space="preserve">n </w:t>
      </w:r>
      <w:r>
        <w:rPr>
          <w:shd w:val="clear" w:color="auto" w:fill="FFFFFF"/>
        </w:rPr>
        <w:t xml:space="preserve">el </w:t>
      </w:r>
      <w:r w:rsidR="00C03E56">
        <w:rPr>
          <w:shd w:val="clear" w:color="auto" w:fill="FFFFFF"/>
        </w:rPr>
        <w:t>que esta Soberanía determinó el cumplimiento de los requisitos constitucionales para la procedencia de la referida designación, aquel</w:t>
      </w:r>
      <w:r w:rsidR="004E6C07" w:rsidRPr="00DC4747">
        <w:rPr>
          <w:shd w:val="clear" w:color="auto" w:fill="FFFFFF"/>
        </w:rPr>
        <w:t xml:space="preserve"> </w:t>
      </w:r>
      <w:r w:rsidR="00C03E56">
        <w:rPr>
          <w:shd w:val="clear" w:color="auto" w:fill="FFFFFF"/>
        </w:rPr>
        <w:t>ingresa</w:t>
      </w:r>
      <w:r w:rsidR="004E6C07" w:rsidRPr="00DC4747">
        <w:rPr>
          <w:shd w:val="clear" w:color="auto" w:fill="FFFFFF"/>
        </w:rPr>
        <w:t xml:space="preserve"> en la esfera donde </w:t>
      </w:r>
      <w:r w:rsidR="00E63FBC" w:rsidRPr="00DC4747">
        <w:rPr>
          <w:shd w:val="clear" w:color="auto" w:fill="FFFFFF"/>
        </w:rPr>
        <w:t xml:space="preserve">posiblemente pudiera quedar </w:t>
      </w:r>
      <w:r w:rsidR="004E6C07" w:rsidRPr="00DC4747">
        <w:rPr>
          <w:shd w:val="clear" w:color="auto" w:fill="FFFFFF"/>
        </w:rPr>
        <w:t xml:space="preserve">designado </w:t>
      </w:r>
      <w:r w:rsidR="00E63FBC" w:rsidRPr="00DC4747">
        <w:rPr>
          <w:shd w:val="clear" w:color="auto" w:fill="FFFFFF"/>
        </w:rPr>
        <w:t>como tal</w:t>
      </w:r>
      <w:r>
        <w:rPr>
          <w:shd w:val="clear" w:color="auto" w:fill="FFFFFF"/>
        </w:rPr>
        <w:t>,</w:t>
      </w:r>
      <w:r w:rsidR="00C03E56">
        <w:rPr>
          <w:shd w:val="clear" w:color="auto" w:fill="FFFFFF"/>
        </w:rPr>
        <w:t xml:space="preserve"> incrementando</w:t>
      </w:r>
      <w:r>
        <w:rPr>
          <w:shd w:val="clear" w:color="auto" w:fill="FFFFFF"/>
        </w:rPr>
        <w:t xml:space="preserve"> de esta manera</w:t>
      </w:r>
      <w:r w:rsidR="00C03E56">
        <w:rPr>
          <w:shd w:val="clear" w:color="auto" w:fill="FFFFFF"/>
        </w:rPr>
        <w:t xml:space="preserve"> el riesgo de causar un perjuicio a los intereses públicos fundamentales y de su buen despacho conforme a los dispuesto en el artículo 7 de la Ley de Responsabilidades de los Servidores Públicos del Estado de Yucatán</w:t>
      </w:r>
      <w:r w:rsidR="00E63FBC" w:rsidRPr="00DC4747">
        <w:rPr>
          <w:shd w:val="clear" w:color="auto" w:fill="FFFFFF"/>
        </w:rPr>
        <w:t xml:space="preserve">, </w:t>
      </w:r>
      <w:r w:rsidR="003D388F" w:rsidRPr="00DC4747">
        <w:rPr>
          <w:shd w:val="clear" w:color="auto" w:fill="FFFFFF"/>
        </w:rPr>
        <w:t>es por tal razón</w:t>
      </w:r>
      <w:r w:rsidR="00BC7ECA" w:rsidRPr="00DC4747">
        <w:rPr>
          <w:shd w:val="clear" w:color="auto" w:fill="FFFFFF"/>
        </w:rPr>
        <w:t>,</w:t>
      </w:r>
      <w:r w:rsidR="003D388F" w:rsidRPr="00DC4747">
        <w:rPr>
          <w:shd w:val="clear" w:color="auto" w:fill="FFFFFF"/>
        </w:rPr>
        <w:t xml:space="preserve"> que es </w:t>
      </w:r>
      <w:r w:rsidR="00EA18FE">
        <w:rPr>
          <w:shd w:val="clear" w:color="auto" w:fill="FFFFFF"/>
        </w:rPr>
        <w:t>viable</w:t>
      </w:r>
      <w:r w:rsidR="003D388F" w:rsidRPr="00DC4747">
        <w:rPr>
          <w:shd w:val="clear" w:color="auto" w:fill="FFFFFF"/>
        </w:rPr>
        <w:t xml:space="preserve"> aceptar </w:t>
      </w:r>
      <w:r w:rsidR="00BC7ECA" w:rsidRPr="00DC4747">
        <w:rPr>
          <w:shd w:val="clear" w:color="auto" w:fill="FFFFFF"/>
        </w:rPr>
        <w:t xml:space="preserve">su </w:t>
      </w:r>
      <w:r w:rsidR="00E63FBC" w:rsidRPr="00DC4747">
        <w:rPr>
          <w:shd w:val="clear" w:color="auto" w:fill="FFFFFF"/>
        </w:rPr>
        <w:t xml:space="preserve">renuncia </w:t>
      </w:r>
      <w:r w:rsidR="00BC7ECA" w:rsidRPr="00DC4747">
        <w:rPr>
          <w:shd w:val="clear" w:color="auto" w:fill="FFFFFF"/>
        </w:rPr>
        <w:t xml:space="preserve">al cargo de </w:t>
      </w:r>
      <w:r w:rsidR="00086565" w:rsidRPr="00DC4747">
        <w:rPr>
          <w:shd w:val="clear" w:color="auto" w:fill="FFFFFF"/>
        </w:rPr>
        <w:t>Consejero</w:t>
      </w:r>
      <w:r w:rsidR="00BC7ECA" w:rsidRPr="00DC4747">
        <w:rPr>
          <w:shd w:val="clear" w:color="auto" w:fill="FFFFFF"/>
        </w:rPr>
        <w:t xml:space="preserve"> de la Judicatura del Poder Judicial del Estado, </w:t>
      </w:r>
      <w:r w:rsidR="00E63FBC" w:rsidRPr="00DC4747">
        <w:rPr>
          <w:shd w:val="clear" w:color="auto" w:fill="FFFFFF"/>
        </w:rPr>
        <w:t xml:space="preserve">con la finalidad de evitar una </w:t>
      </w:r>
      <w:r w:rsidR="00E63FBC" w:rsidRPr="00DC4747">
        <w:rPr>
          <w:lang w:val="es-ES"/>
        </w:rPr>
        <w:t>posible incompatibilidad de empleos por desempeñar más de un cargo público de manera simultánea.</w:t>
      </w:r>
      <w:r w:rsidR="00E63FBC" w:rsidRPr="00DC4747">
        <w:rPr>
          <w:shd w:val="clear" w:color="auto" w:fill="FFFFFF"/>
        </w:rPr>
        <w:t xml:space="preserve"> </w:t>
      </w:r>
    </w:p>
    <w:p w14:paraId="21C0E2F8" w14:textId="77777777" w:rsidR="00E63FBC" w:rsidRPr="00DC4747" w:rsidRDefault="00E63FBC" w:rsidP="001C63AB">
      <w:pPr>
        <w:pStyle w:val="NormalWeb"/>
        <w:spacing w:before="0" w:after="0" w:line="360" w:lineRule="auto"/>
        <w:ind w:firstLine="708"/>
        <w:jc w:val="both"/>
        <w:rPr>
          <w:shd w:val="clear" w:color="auto" w:fill="FFFFFF"/>
        </w:rPr>
      </w:pPr>
    </w:p>
    <w:p w14:paraId="1A323E8F" w14:textId="5147F02D" w:rsidR="00DC6811" w:rsidRDefault="008C0B96" w:rsidP="00024690">
      <w:pPr>
        <w:pStyle w:val="NormalWeb"/>
        <w:spacing w:before="0" w:after="0" w:line="360" w:lineRule="auto"/>
        <w:ind w:firstLine="708"/>
        <w:jc w:val="both"/>
        <w:rPr>
          <w:shd w:val="clear" w:color="auto" w:fill="FFFFFF"/>
        </w:rPr>
      </w:pPr>
      <w:r>
        <w:rPr>
          <w:shd w:val="clear" w:color="auto" w:fill="FFFFFF"/>
        </w:rPr>
        <w:t>No se omite destacar que</w:t>
      </w:r>
      <w:r w:rsidR="00656216" w:rsidRPr="00DC4747">
        <w:rPr>
          <w:shd w:val="clear" w:color="auto" w:fill="FFFFFF"/>
        </w:rPr>
        <w:t xml:space="preserve">, el proceso de designación </w:t>
      </w:r>
      <w:r w:rsidR="00403E37" w:rsidRPr="00DC4747">
        <w:rPr>
          <w:shd w:val="clear" w:color="auto" w:fill="FFFFFF"/>
        </w:rPr>
        <w:t>para el cargo de Fiscal</w:t>
      </w:r>
      <w:r w:rsidR="00DC4747">
        <w:rPr>
          <w:shd w:val="clear" w:color="auto" w:fill="FFFFFF"/>
        </w:rPr>
        <w:t xml:space="preserve"> Especializado en Combate a la Corrupción del Estado de Yucatán, </w:t>
      </w:r>
      <w:r w:rsidR="00656216" w:rsidRPr="00DC4747">
        <w:rPr>
          <w:shd w:val="clear" w:color="auto" w:fill="FFFFFF"/>
        </w:rPr>
        <w:t>que se encuentra en curso ante estas comisiones unidas</w:t>
      </w:r>
      <w:r w:rsidR="00403E37" w:rsidRPr="00DC4747">
        <w:rPr>
          <w:shd w:val="clear" w:color="auto" w:fill="FFFFFF"/>
        </w:rPr>
        <w:t xml:space="preserve">, </w:t>
      </w:r>
      <w:r w:rsidR="007808A9">
        <w:rPr>
          <w:shd w:val="clear" w:color="auto" w:fill="FFFFFF"/>
        </w:rPr>
        <w:t xml:space="preserve">fue </w:t>
      </w:r>
      <w:r w:rsidR="00403E37" w:rsidRPr="00DC4747">
        <w:rPr>
          <w:shd w:val="clear" w:color="auto" w:fill="FFFFFF"/>
        </w:rPr>
        <w:t>revesti</w:t>
      </w:r>
      <w:r w:rsidR="007808A9">
        <w:rPr>
          <w:shd w:val="clear" w:color="auto" w:fill="FFFFFF"/>
        </w:rPr>
        <w:t>do</w:t>
      </w:r>
      <w:r w:rsidR="00403E37" w:rsidRPr="00DC4747">
        <w:rPr>
          <w:shd w:val="clear" w:color="auto" w:fill="FFFFFF"/>
        </w:rPr>
        <w:t xml:space="preserve"> de </w:t>
      </w:r>
      <w:r w:rsidR="00AA0B40" w:rsidRPr="00DC4747">
        <w:rPr>
          <w:shd w:val="clear" w:color="auto" w:fill="FFFFFF"/>
        </w:rPr>
        <w:t>los principios que representa</w:t>
      </w:r>
      <w:r w:rsidR="00403E37" w:rsidRPr="00DC4747">
        <w:rPr>
          <w:shd w:val="clear" w:color="auto" w:fill="FFFFFF"/>
        </w:rPr>
        <w:t>n</w:t>
      </w:r>
      <w:r w:rsidR="00AA0B40" w:rsidRPr="00DC4747">
        <w:rPr>
          <w:shd w:val="clear" w:color="auto" w:fill="FFFFFF"/>
        </w:rPr>
        <w:t xml:space="preserve"> </w:t>
      </w:r>
      <w:r w:rsidR="00FE4DDB" w:rsidRPr="00DC4747">
        <w:rPr>
          <w:shd w:val="clear" w:color="auto" w:fill="FFFFFF"/>
        </w:rPr>
        <w:t>el combate a la corrupción</w:t>
      </w:r>
      <w:r w:rsidR="00AA0B40" w:rsidRPr="00DC4747">
        <w:rPr>
          <w:shd w:val="clear" w:color="auto" w:fill="FFFFFF"/>
        </w:rPr>
        <w:t xml:space="preserve">; </w:t>
      </w:r>
      <w:r>
        <w:rPr>
          <w:shd w:val="clear" w:color="auto" w:fill="FFFFFF"/>
        </w:rPr>
        <w:t>asegurando</w:t>
      </w:r>
      <w:r w:rsidR="00FE4DDB" w:rsidRPr="00DC4747">
        <w:rPr>
          <w:shd w:val="clear" w:color="auto" w:fill="FFFFFF"/>
        </w:rPr>
        <w:t xml:space="preserve"> </w:t>
      </w:r>
      <w:r w:rsidR="00403E37" w:rsidRPr="00DC4747">
        <w:rPr>
          <w:shd w:val="clear" w:color="auto" w:fill="FFFFFF"/>
        </w:rPr>
        <w:t>qu</w:t>
      </w:r>
      <w:r w:rsidR="00721646" w:rsidRPr="00DC4747">
        <w:rPr>
          <w:shd w:val="clear" w:color="auto" w:fill="FFFFFF"/>
        </w:rPr>
        <w:t xml:space="preserve">e quien resulte </w:t>
      </w:r>
      <w:r w:rsidR="00DC4747">
        <w:rPr>
          <w:shd w:val="clear" w:color="auto" w:fill="FFFFFF"/>
        </w:rPr>
        <w:t xml:space="preserve">designada o </w:t>
      </w:r>
      <w:r w:rsidR="00721646" w:rsidRPr="00DC4747">
        <w:rPr>
          <w:shd w:val="clear" w:color="auto" w:fill="FFFFFF"/>
        </w:rPr>
        <w:t>designado cumpla</w:t>
      </w:r>
      <w:r w:rsidR="00403E37" w:rsidRPr="00DC4747">
        <w:rPr>
          <w:shd w:val="clear" w:color="auto" w:fill="FFFFFF"/>
        </w:rPr>
        <w:t xml:space="preserve"> debidamente con todos los requisitos de ley; garantizando </w:t>
      </w:r>
      <w:r w:rsidR="00CC5AF2" w:rsidRPr="00DC4747">
        <w:rPr>
          <w:shd w:val="clear" w:color="auto" w:fill="FFFFFF"/>
        </w:rPr>
        <w:t xml:space="preserve">con ello la constitucionalidad y legalidad </w:t>
      </w:r>
      <w:r>
        <w:rPr>
          <w:shd w:val="clear" w:color="auto" w:fill="FFFFFF"/>
        </w:rPr>
        <w:t>del procedimiento.</w:t>
      </w:r>
    </w:p>
    <w:p w14:paraId="160A7A7A" w14:textId="77777777" w:rsidR="00D51181" w:rsidRPr="00E4697B" w:rsidRDefault="00D51181" w:rsidP="007808A9">
      <w:pPr>
        <w:spacing w:line="360" w:lineRule="auto"/>
        <w:ind w:right="62"/>
        <w:jc w:val="both"/>
        <w:rPr>
          <w:rFonts w:ascii="Arial" w:eastAsia="Arial" w:hAnsi="Arial" w:cs="Arial"/>
          <w:b/>
        </w:rPr>
      </w:pPr>
    </w:p>
    <w:p w14:paraId="2BFABB72" w14:textId="77777777" w:rsidR="00DC1177" w:rsidRDefault="00DC1177" w:rsidP="008C0B96">
      <w:pPr>
        <w:spacing w:line="360" w:lineRule="exact"/>
        <w:rPr>
          <w:rFonts w:ascii="Arial" w:hAnsi="Arial" w:cs="Arial"/>
        </w:rPr>
      </w:pPr>
    </w:p>
    <w:p w14:paraId="69C47F03" w14:textId="4EB5F620" w:rsidR="007808A9" w:rsidRPr="007808A9" w:rsidRDefault="00B2241D" w:rsidP="007808A9">
      <w:pPr>
        <w:pStyle w:val="Sinespaciado"/>
        <w:shd w:val="clear" w:color="auto" w:fill="FFFFFF"/>
        <w:spacing w:line="360" w:lineRule="auto"/>
        <w:jc w:val="both"/>
        <w:rPr>
          <w:rFonts w:ascii="Arial" w:hAnsi="Arial" w:cs="Arial"/>
          <w:sz w:val="24"/>
          <w:szCs w:val="24"/>
        </w:rPr>
      </w:pPr>
      <w:r>
        <w:rPr>
          <w:rFonts w:ascii="Arial" w:hAnsi="Arial" w:cs="Arial"/>
          <w:b/>
          <w:sz w:val="24"/>
          <w:szCs w:val="24"/>
        </w:rPr>
        <w:t>CUARTA</w:t>
      </w:r>
      <w:r w:rsidR="00214FA0" w:rsidRPr="00E4697B">
        <w:rPr>
          <w:rFonts w:ascii="Arial" w:hAnsi="Arial" w:cs="Arial"/>
          <w:b/>
          <w:sz w:val="24"/>
          <w:szCs w:val="24"/>
        </w:rPr>
        <w:t xml:space="preserve">. </w:t>
      </w:r>
      <w:r w:rsidR="007808A9" w:rsidRPr="007808A9">
        <w:rPr>
          <w:rFonts w:ascii="Arial" w:hAnsi="Arial" w:cs="Arial"/>
          <w:sz w:val="24"/>
          <w:szCs w:val="24"/>
        </w:rPr>
        <w:t>En consecuencia,</w:t>
      </w:r>
      <w:r w:rsidR="007808A9">
        <w:rPr>
          <w:rFonts w:ascii="Arial" w:hAnsi="Arial" w:cs="Arial"/>
          <w:sz w:val="24"/>
          <w:szCs w:val="24"/>
        </w:rPr>
        <w:t xml:space="preserve"> </w:t>
      </w:r>
      <w:r w:rsidR="007808A9" w:rsidRPr="007808A9">
        <w:rPr>
          <w:rFonts w:ascii="Arial" w:hAnsi="Arial" w:cs="Arial"/>
          <w:sz w:val="24"/>
          <w:szCs w:val="24"/>
        </w:rPr>
        <w:t xml:space="preserve"> en aras de no infringir el orden constitucional </w:t>
      </w:r>
      <w:r w:rsidR="007808A9">
        <w:rPr>
          <w:rFonts w:ascii="Arial" w:hAnsi="Arial" w:cs="Arial"/>
          <w:sz w:val="24"/>
          <w:szCs w:val="24"/>
        </w:rPr>
        <w:t>con la posibilidad de una</w:t>
      </w:r>
      <w:r w:rsidR="007808A9" w:rsidRPr="007808A9">
        <w:rPr>
          <w:rFonts w:ascii="Arial" w:hAnsi="Arial" w:cs="Arial"/>
          <w:sz w:val="24"/>
          <w:szCs w:val="24"/>
        </w:rPr>
        <w:t xml:space="preserve"> infracción a la Constitución del Estado e impedir </w:t>
      </w:r>
      <w:r w:rsidR="007808A9">
        <w:rPr>
          <w:rFonts w:ascii="Arial" w:hAnsi="Arial" w:cs="Arial"/>
          <w:sz w:val="24"/>
          <w:szCs w:val="24"/>
        </w:rPr>
        <w:t>el</w:t>
      </w:r>
      <w:r w:rsidR="007808A9" w:rsidRPr="007808A9">
        <w:rPr>
          <w:rFonts w:ascii="Arial" w:hAnsi="Arial" w:cs="Arial"/>
          <w:sz w:val="24"/>
          <w:szCs w:val="24"/>
        </w:rPr>
        <w:t xml:space="preserve"> funcionamiento anormal de las instituciones implicadas, en este caso, el Consejero de la Judicatura del Poder Judicial del Estado de Yucatán y la Fiscalía Especializada en Combate a la Corrupción del Estado de Yucatán, se califica</w:t>
      </w:r>
      <w:r w:rsidR="007808A9">
        <w:rPr>
          <w:rFonts w:ascii="Arial" w:hAnsi="Arial" w:cs="Arial"/>
          <w:sz w:val="24"/>
          <w:szCs w:val="24"/>
        </w:rPr>
        <w:t>n como causa grave los motivos de renuncia analizados en líneas anteriores</w:t>
      </w:r>
      <w:r w:rsidR="007808A9">
        <w:rPr>
          <w:rFonts w:ascii="Arial" w:hAnsi="Arial" w:cs="Arial"/>
          <w:b/>
          <w:bCs/>
          <w:sz w:val="24"/>
          <w:szCs w:val="24"/>
          <w:lang w:eastAsia="es-MX"/>
        </w:rPr>
        <w:t xml:space="preserve"> </w:t>
      </w:r>
      <w:r w:rsidR="007808A9">
        <w:rPr>
          <w:rFonts w:ascii="Arial" w:hAnsi="Arial" w:cs="Arial"/>
          <w:sz w:val="24"/>
          <w:szCs w:val="24"/>
          <w:lang w:eastAsia="es-MX"/>
        </w:rPr>
        <w:t xml:space="preserve">y </w:t>
      </w:r>
      <w:r w:rsidR="007808A9">
        <w:rPr>
          <w:rFonts w:ascii="Arial" w:hAnsi="Arial" w:cs="Arial"/>
          <w:sz w:val="24"/>
          <w:szCs w:val="24"/>
        </w:rPr>
        <w:t>por tanto</w:t>
      </w:r>
      <w:r w:rsidR="009E5717" w:rsidRPr="00E4697B">
        <w:rPr>
          <w:rFonts w:ascii="Arial" w:hAnsi="Arial" w:cs="Arial"/>
          <w:sz w:val="24"/>
          <w:szCs w:val="24"/>
        </w:rPr>
        <w:t xml:space="preserve">, se propone aceptar la renuncia del </w:t>
      </w:r>
      <w:r w:rsidR="00EA18FE">
        <w:rPr>
          <w:rFonts w:ascii="Arial" w:hAnsi="Arial" w:cs="Arial"/>
          <w:sz w:val="24"/>
          <w:szCs w:val="24"/>
        </w:rPr>
        <w:t>ciudadano Carlos Alfonso Murillo Kú</w:t>
      </w:r>
      <w:r w:rsidR="007808A9">
        <w:rPr>
          <w:rFonts w:ascii="Arial" w:hAnsi="Arial" w:cs="Arial"/>
          <w:sz w:val="24"/>
          <w:szCs w:val="24"/>
        </w:rPr>
        <w:t>.</w:t>
      </w:r>
    </w:p>
    <w:p w14:paraId="4246E636" w14:textId="77777777" w:rsidR="007A4948" w:rsidRPr="00E4697B" w:rsidRDefault="007A4948" w:rsidP="001C63AB">
      <w:pPr>
        <w:pStyle w:val="Sinespaciado"/>
        <w:shd w:val="clear" w:color="auto" w:fill="FFFFFF"/>
        <w:spacing w:line="360" w:lineRule="auto"/>
        <w:ind w:firstLine="709"/>
        <w:jc w:val="both"/>
        <w:rPr>
          <w:rFonts w:ascii="Arial" w:hAnsi="Arial" w:cs="Arial"/>
          <w:sz w:val="24"/>
          <w:szCs w:val="24"/>
        </w:rPr>
      </w:pPr>
    </w:p>
    <w:p w14:paraId="34FA6B60" w14:textId="4FFA2BAA" w:rsidR="00581287" w:rsidRPr="00E4697B" w:rsidRDefault="003457F7" w:rsidP="001C63AB">
      <w:pPr>
        <w:pStyle w:val="Sinespaciado"/>
        <w:shd w:val="clear" w:color="auto" w:fill="FFFFFF"/>
        <w:spacing w:line="360" w:lineRule="auto"/>
        <w:ind w:firstLine="709"/>
        <w:jc w:val="both"/>
        <w:rPr>
          <w:rFonts w:ascii="Arial" w:hAnsi="Arial" w:cs="Arial"/>
          <w:b/>
          <w:bCs/>
          <w:sz w:val="24"/>
          <w:szCs w:val="24"/>
          <w:lang w:eastAsia="es-MX"/>
        </w:rPr>
      </w:pPr>
      <w:r w:rsidRPr="00E4697B">
        <w:rPr>
          <w:rFonts w:ascii="Arial" w:hAnsi="Arial" w:cs="Arial"/>
          <w:sz w:val="24"/>
          <w:szCs w:val="24"/>
        </w:rPr>
        <w:t>Por lo que</w:t>
      </w:r>
      <w:r w:rsidR="001934F1" w:rsidRPr="00E4697B">
        <w:rPr>
          <w:rFonts w:ascii="Arial" w:hAnsi="Arial" w:cs="Arial"/>
          <w:sz w:val="24"/>
          <w:szCs w:val="24"/>
        </w:rPr>
        <w:t>,</w:t>
      </w:r>
      <w:r w:rsidRPr="00E4697B">
        <w:rPr>
          <w:rFonts w:ascii="Arial" w:hAnsi="Arial" w:cs="Arial"/>
          <w:sz w:val="24"/>
          <w:szCs w:val="24"/>
        </w:rPr>
        <w:t xml:space="preserve"> con fundamento en los artículos 29</w:t>
      </w:r>
      <w:r w:rsidR="007808A9">
        <w:rPr>
          <w:rFonts w:ascii="Arial" w:hAnsi="Arial" w:cs="Arial"/>
          <w:sz w:val="24"/>
          <w:szCs w:val="24"/>
        </w:rPr>
        <w:t>,</w:t>
      </w:r>
      <w:r w:rsidRPr="00E4697B">
        <w:rPr>
          <w:rFonts w:ascii="Arial" w:hAnsi="Arial" w:cs="Arial"/>
          <w:sz w:val="24"/>
          <w:szCs w:val="24"/>
        </w:rPr>
        <w:t xml:space="preserve"> 30</w:t>
      </w:r>
      <w:r w:rsidR="009D41DB" w:rsidRPr="00E4697B">
        <w:rPr>
          <w:rFonts w:ascii="Arial" w:hAnsi="Arial" w:cs="Arial"/>
          <w:sz w:val="24"/>
          <w:szCs w:val="24"/>
        </w:rPr>
        <w:t>,</w:t>
      </w:r>
      <w:r w:rsidRPr="00E4697B">
        <w:rPr>
          <w:rFonts w:ascii="Arial" w:hAnsi="Arial" w:cs="Arial"/>
          <w:sz w:val="24"/>
          <w:szCs w:val="24"/>
        </w:rPr>
        <w:t xml:space="preserve"> fracción V</w:t>
      </w:r>
      <w:r w:rsidR="007808A9">
        <w:rPr>
          <w:rFonts w:ascii="Arial" w:hAnsi="Arial" w:cs="Arial"/>
          <w:sz w:val="24"/>
          <w:szCs w:val="24"/>
        </w:rPr>
        <w:t xml:space="preserve"> y 68</w:t>
      </w:r>
      <w:r w:rsidRPr="00E4697B">
        <w:rPr>
          <w:rFonts w:ascii="Arial" w:hAnsi="Arial" w:cs="Arial"/>
          <w:sz w:val="24"/>
          <w:szCs w:val="24"/>
        </w:rPr>
        <w:t xml:space="preserve"> de la Constitución Política; artículos 18, 43</w:t>
      </w:r>
      <w:r w:rsidR="00AB2417" w:rsidRPr="00E4697B">
        <w:rPr>
          <w:rFonts w:ascii="Arial" w:hAnsi="Arial" w:cs="Arial"/>
          <w:sz w:val="24"/>
          <w:szCs w:val="24"/>
        </w:rPr>
        <w:t xml:space="preserve"> fracciones</w:t>
      </w:r>
      <w:r w:rsidR="001934F1" w:rsidRPr="00E4697B">
        <w:rPr>
          <w:rFonts w:ascii="Arial" w:hAnsi="Arial" w:cs="Arial"/>
          <w:sz w:val="24"/>
          <w:szCs w:val="24"/>
        </w:rPr>
        <w:t xml:space="preserve"> I</w:t>
      </w:r>
      <w:r w:rsidR="00AB2417" w:rsidRPr="00E4697B">
        <w:rPr>
          <w:rFonts w:ascii="Arial" w:hAnsi="Arial" w:cs="Arial"/>
          <w:sz w:val="24"/>
          <w:szCs w:val="24"/>
        </w:rPr>
        <w:t xml:space="preserve"> y III;</w:t>
      </w:r>
      <w:r w:rsidR="001934F1" w:rsidRPr="00E4697B">
        <w:rPr>
          <w:rFonts w:ascii="Arial" w:hAnsi="Arial" w:cs="Arial"/>
          <w:sz w:val="24"/>
          <w:szCs w:val="24"/>
        </w:rPr>
        <w:t xml:space="preserve"> </w:t>
      </w:r>
      <w:r w:rsidR="00AB2417" w:rsidRPr="00E4697B">
        <w:rPr>
          <w:rFonts w:ascii="Arial" w:hAnsi="Arial" w:cs="Arial"/>
          <w:sz w:val="24"/>
          <w:szCs w:val="24"/>
        </w:rPr>
        <w:t xml:space="preserve">y </w:t>
      </w:r>
      <w:r w:rsidR="001934F1" w:rsidRPr="00E4697B">
        <w:rPr>
          <w:rFonts w:ascii="Arial" w:hAnsi="Arial" w:cs="Arial"/>
          <w:sz w:val="24"/>
          <w:szCs w:val="24"/>
        </w:rPr>
        <w:t>4</w:t>
      </w:r>
      <w:r w:rsidR="007B042F" w:rsidRPr="00E4697B">
        <w:rPr>
          <w:rFonts w:ascii="Arial" w:hAnsi="Arial" w:cs="Arial"/>
          <w:sz w:val="24"/>
          <w:szCs w:val="24"/>
        </w:rPr>
        <w:t>8</w:t>
      </w:r>
      <w:r w:rsidR="009D41DB" w:rsidRPr="00E4697B">
        <w:rPr>
          <w:rFonts w:ascii="Arial" w:hAnsi="Arial" w:cs="Arial"/>
          <w:sz w:val="24"/>
          <w:szCs w:val="24"/>
        </w:rPr>
        <w:t>,</w:t>
      </w:r>
      <w:r w:rsidR="001934F1" w:rsidRPr="00E4697B">
        <w:rPr>
          <w:rFonts w:ascii="Arial" w:hAnsi="Arial" w:cs="Arial"/>
          <w:sz w:val="24"/>
          <w:szCs w:val="24"/>
        </w:rPr>
        <w:t xml:space="preserve"> </w:t>
      </w:r>
      <w:r w:rsidRPr="00E4697B">
        <w:rPr>
          <w:rFonts w:ascii="Arial" w:hAnsi="Arial" w:cs="Arial"/>
          <w:sz w:val="24"/>
          <w:szCs w:val="24"/>
        </w:rPr>
        <w:t>de la Ley de Gobierno del Poder Legislativo y 71</w:t>
      </w:r>
      <w:r w:rsidR="009D41DB" w:rsidRPr="00E4697B">
        <w:rPr>
          <w:rFonts w:ascii="Arial" w:hAnsi="Arial" w:cs="Arial"/>
          <w:sz w:val="24"/>
          <w:szCs w:val="24"/>
        </w:rPr>
        <w:t>,</w:t>
      </w:r>
      <w:r w:rsidRPr="00E4697B">
        <w:rPr>
          <w:rFonts w:ascii="Arial" w:hAnsi="Arial" w:cs="Arial"/>
          <w:sz w:val="24"/>
          <w:szCs w:val="24"/>
        </w:rPr>
        <w:t xml:space="preserve"> del Reglamento de la Ley de Gobierno del Poder Legislativo, todos del Estado de Yucatán, sometemos a consideración del Pleno del H. Congreso del Estado de Yucatán, el siguiente proyecto de:</w:t>
      </w:r>
    </w:p>
    <w:bookmarkEnd w:id="1"/>
    <w:p w14:paraId="05F61FD7" w14:textId="77777777" w:rsidR="00AB2417" w:rsidRPr="00E4697B" w:rsidRDefault="006A0F9B" w:rsidP="002D09D8">
      <w:pPr>
        <w:adjustRightInd w:val="0"/>
        <w:ind w:firstLine="709"/>
        <w:jc w:val="center"/>
        <w:rPr>
          <w:rFonts w:ascii="Arial" w:hAnsi="Arial" w:cs="Arial"/>
          <w:b/>
        </w:rPr>
      </w:pPr>
      <w:r w:rsidRPr="00E4697B">
        <w:rPr>
          <w:rFonts w:ascii="Arial" w:hAnsi="Arial" w:cs="Arial"/>
          <w:b/>
        </w:rPr>
        <w:br w:type="column"/>
      </w:r>
    </w:p>
    <w:p w14:paraId="4E30260A" w14:textId="77777777" w:rsidR="0067478A" w:rsidRPr="00E4697B" w:rsidRDefault="00994CA3" w:rsidP="002D09D8">
      <w:pPr>
        <w:adjustRightInd w:val="0"/>
        <w:ind w:firstLine="709"/>
        <w:jc w:val="center"/>
        <w:rPr>
          <w:rFonts w:ascii="Arial" w:hAnsi="Arial" w:cs="Arial"/>
          <w:b/>
        </w:rPr>
      </w:pPr>
      <w:r w:rsidRPr="00E4697B">
        <w:rPr>
          <w:rFonts w:ascii="Arial" w:hAnsi="Arial" w:cs="Arial"/>
          <w:b/>
        </w:rPr>
        <w:t>ACUERDO</w:t>
      </w:r>
    </w:p>
    <w:p w14:paraId="28302A8C" w14:textId="77777777" w:rsidR="00686D38" w:rsidRPr="00E4697B" w:rsidRDefault="00686D38" w:rsidP="00AB2417">
      <w:pPr>
        <w:adjustRightInd w:val="0"/>
        <w:rPr>
          <w:rFonts w:ascii="Arial" w:hAnsi="Arial" w:cs="Arial"/>
          <w:b/>
        </w:rPr>
      </w:pPr>
    </w:p>
    <w:p w14:paraId="5ADCF953" w14:textId="0C7C9A3D" w:rsidR="009E5717" w:rsidRPr="00E4697B" w:rsidRDefault="003A2FAF" w:rsidP="009E5717">
      <w:pPr>
        <w:adjustRightInd w:val="0"/>
        <w:jc w:val="center"/>
        <w:rPr>
          <w:rFonts w:ascii="Arial" w:hAnsi="Arial" w:cs="Arial"/>
          <w:b/>
        </w:rPr>
      </w:pPr>
      <w:r w:rsidRPr="00E4697B">
        <w:rPr>
          <w:rFonts w:ascii="Arial" w:hAnsi="Arial" w:cs="Arial"/>
          <w:b/>
        </w:rPr>
        <w:t>Por el qu</w:t>
      </w:r>
      <w:r w:rsidR="00EA1302" w:rsidRPr="00E4697B">
        <w:rPr>
          <w:rFonts w:ascii="Arial" w:hAnsi="Arial" w:cs="Arial"/>
          <w:b/>
        </w:rPr>
        <w:t xml:space="preserve">e se </w:t>
      </w:r>
      <w:r w:rsidR="009E5717" w:rsidRPr="00E4697B">
        <w:rPr>
          <w:rFonts w:ascii="Arial" w:hAnsi="Arial" w:cs="Arial"/>
          <w:b/>
        </w:rPr>
        <w:t>acepta la renuncia de un Consejero de la Judicatura del Poder Judicial del Estado de Yucatán</w:t>
      </w:r>
    </w:p>
    <w:p w14:paraId="6A55D565" w14:textId="0783B6F7" w:rsidR="003A2FAF" w:rsidRPr="00E4697B" w:rsidRDefault="003A2FAF" w:rsidP="00944036">
      <w:pPr>
        <w:adjustRightInd w:val="0"/>
        <w:jc w:val="center"/>
        <w:rPr>
          <w:rFonts w:ascii="Arial" w:hAnsi="Arial" w:cs="Arial"/>
          <w:b/>
        </w:rPr>
      </w:pPr>
    </w:p>
    <w:p w14:paraId="79E86146" w14:textId="77777777" w:rsidR="00315C80" w:rsidRPr="00E4697B" w:rsidRDefault="00315C80" w:rsidP="00944036">
      <w:pPr>
        <w:adjustRightInd w:val="0"/>
        <w:ind w:firstLine="709"/>
        <w:jc w:val="both"/>
        <w:rPr>
          <w:rFonts w:ascii="Arial" w:hAnsi="Arial" w:cs="Arial"/>
          <w:b/>
        </w:rPr>
      </w:pPr>
    </w:p>
    <w:p w14:paraId="62E8B59C" w14:textId="758F7421" w:rsidR="00934379" w:rsidRPr="00E4697B" w:rsidRDefault="00315C80" w:rsidP="00AB2417">
      <w:pPr>
        <w:adjustRightInd w:val="0"/>
        <w:spacing w:line="360" w:lineRule="auto"/>
        <w:jc w:val="both"/>
        <w:rPr>
          <w:rFonts w:ascii="Arial" w:hAnsi="Arial" w:cs="Arial"/>
        </w:rPr>
      </w:pPr>
      <w:r w:rsidRPr="00E4697B">
        <w:rPr>
          <w:rFonts w:ascii="Arial" w:hAnsi="Arial" w:cs="Arial"/>
          <w:b/>
        </w:rPr>
        <w:t xml:space="preserve">Artículo </w:t>
      </w:r>
      <w:r w:rsidR="002312EA" w:rsidRPr="00E4697B">
        <w:rPr>
          <w:rFonts w:ascii="Arial" w:hAnsi="Arial" w:cs="Arial"/>
          <w:b/>
        </w:rPr>
        <w:t>Único</w:t>
      </w:r>
      <w:r w:rsidRPr="00E4697B">
        <w:rPr>
          <w:rFonts w:ascii="Arial" w:hAnsi="Arial" w:cs="Arial"/>
          <w:b/>
        </w:rPr>
        <w:t>.</w:t>
      </w:r>
      <w:r w:rsidRPr="00E4697B">
        <w:rPr>
          <w:rFonts w:ascii="Arial" w:hAnsi="Arial" w:cs="Arial"/>
        </w:rPr>
        <w:t xml:space="preserve"> </w:t>
      </w:r>
      <w:r w:rsidR="000F2A7D" w:rsidRPr="00E4697B">
        <w:rPr>
          <w:rFonts w:ascii="Arial" w:hAnsi="Arial" w:cs="Arial"/>
        </w:rPr>
        <w:t xml:space="preserve">El Congreso del Estado de Yucatán, </w:t>
      </w:r>
      <w:r w:rsidR="009E5717" w:rsidRPr="00E4697B">
        <w:rPr>
          <w:rFonts w:ascii="Arial" w:hAnsi="Arial" w:cs="Arial"/>
        </w:rPr>
        <w:t>acepta la renuncia del ciudadano Carlos Alfonso Murillo Kú, como Consejero de la Judicatura del Poder Judicial del Estado de Yucatán</w:t>
      </w:r>
      <w:r w:rsidR="00672719">
        <w:rPr>
          <w:rFonts w:ascii="Arial" w:hAnsi="Arial" w:cs="Arial"/>
        </w:rPr>
        <w:t>,</w:t>
      </w:r>
      <w:r w:rsidR="00D51B6B">
        <w:rPr>
          <w:rFonts w:ascii="Arial" w:hAnsi="Arial" w:cs="Arial"/>
        </w:rPr>
        <w:t xml:space="preserve"> </w:t>
      </w:r>
      <w:r w:rsidR="00672719">
        <w:rPr>
          <w:rFonts w:ascii="Arial" w:hAnsi="Arial" w:cs="Arial"/>
        </w:rPr>
        <w:t xml:space="preserve">de conformidad </w:t>
      </w:r>
      <w:r w:rsidR="00F7544D">
        <w:rPr>
          <w:rFonts w:ascii="Arial" w:hAnsi="Arial" w:cs="Arial"/>
        </w:rPr>
        <w:t xml:space="preserve">con </w:t>
      </w:r>
      <w:r w:rsidR="00672719">
        <w:rPr>
          <w:rFonts w:ascii="Arial" w:hAnsi="Arial" w:cs="Arial"/>
        </w:rPr>
        <w:t>las consideraciones v</w:t>
      </w:r>
      <w:r w:rsidR="00BA7C22">
        <w:rPr>
          <w:rFonts w:ascii="Arial" w:hAnsi="Arial" w:cs="Arial"/>
        </w:rPr>
        <w:t>ertidas en el presente acuerdo, y,</w:t>
      </w:r>
      <w:r w:rsidR="00D51B6B">
        <w:rPr>
          <w:rFonts w:ascii="Arial" w:hAnsi="Arial" w:cs="Arial"/>
        </w:rPr>
        <w:t xml:space="preserve"> en consecuencia, se tiene por concluido el ejercicio de su cargo.</w:t>
      </w:r>
    </w:p>
    <w:p w14:paraId="148C1331" w14:textId="77777777" w:rsidR="00997314" w:rsidRPr="00E4697B" w:rsidRDefault="00997314" w:rsidP="002D09D8">
      <w:pPr>
        <w:adjustRightInd w:val="0"/>
        <w:jc w:val="both"/>
        <w:rPr>
          <w:rFonts w:ascii="Arial" w:hAnsi="Arial" w:cs="Arial"/>
          <w:b/>
        </w:rPr>
      </w:pPr>
    </w:p>
    <w:p w14:paraId="668538D8" w14:textId="4E31A508" w:rsidR="00432F16" w:rsidRPr="00E4697B" w:rsidRDefault="00492F38" w:rsidP="002D09D8">
      <w:pPr>
        <w:adjustRightInd w:val="0"/>
        <w:ind w:firstLine="709"/>
        <w:jc w:val="center"/>
        <w:rPr>
          <w:rFonts w:ascii="Arial" w:hAnsi="Arial" w:cs="Arial"/>
          <w:b/>
        </w:rPr>
      </w:pPr>
      <w:r w:rsidRPr="00E4697B">
        <w:rPr>
          <w:rFonts w:ascii="Arial" w:hAnsi="Arial" w:cs="Arial"/>
          <w:b/>
        </w:rPr>
        <w:t>Transitorio</w:t>
      </w:r>
      <w:r w:rsidR="00E340D2">
        <w:rPr>
          <w:rFonts w:ascii="Arial" w:hAnsi="Arial" w:cs="Arial"/>
          <w:b/>
        </w:rPr>
        <w:t>s</w:t>
      </w:r>
    </w:p>
    <w:p w14:paraId="1FE2AFDB" w14:textId="77777777" w:rsidR="00432F16" w:rsidRPr="00E4697B" w:rsidRDefault="00432F16" w:rsidP="002D09D8">
      <w:pPr>
        <w:adjustRightInd w:val="0"/>
        <w:ind w:firstLine="709"/>
        <w:jc w:val="both"/>
        <w:rPr>
          <w:rFonts w:ascii="Arial" w:hAnsi="Arial" w:cs="Arial"/>
          <w:b/>
        </w:rPr>
      </w:pPr>
    </w:p>
    <w:p w14:paraId="568121EC" w14:textId="77777777" w:rsidR="00432F16" w:rsidRPr="00E4697B" w:rsidRDefault="00432F16" w:rsidP="00DE3445">
      <w:pPr>
        <w:adjustRightInd w:val="0"/>
        <w:spacing w:line="360" w:lineRule="auto"/>
        <w:jc w:val="both"/>
        <w:rPr>
          <w:rFonts w:ascii="Arial" w:hAnsi="Arial" w:cs="Arial"/>
          <w:b/>
        </w:rPr>
      </w:pPr>
      <w:r w:rsidRPr="00E4697B">
        <w:rPr>
          <w:rFonts w:ascii="Arial" w:hAnsi="Arial" w:cs="Arial"/>
          <w:b/>
        </w:rPr>
        <w:t>Entrada en vigor</w:t>
      </w:r>
    </w:p>
    <w:p w14:paraId="32FF51DF" w14:textId="3A242092" w:rsidR="0067478A" w:rsidRDefault="00432F16" w:rsidP="00DE3445">
      <w:pPr>
        <w:adjustRightInd w:val="0"/>
        <w:spacing w:line="360" w:lineRule="auto"/>
        <w:jc w:val="both"/>
        <w:rPr>
          <w:rFonts w:ascii="Arial" w:hAnsi="Arial" w:cs="Arial"/>
          <w:lang w:val="es-MX" w:eastAsia="es-ES_tradnl"/>
        </w:rPr>
      </w:pPr>
      <w:r w:rsidRPr="00E4697B">
        <w:rPr>
          <w:rFonts w:ascii="Arial" w:hAnsi="Arial" w:cs="Arial"/>
          <w:b/>
        </w:rPr>
        <w:t xml:space="preserve">Artículo </w:t>
      </w:r>
      <w:r w:rsidR="00E340D2">
        <w:rPr>
          <w:rFonts w:ascii="Arial" w:hAnsi="Arial" w:cs="Arial"/>
          <w:b/>
        </w:rPr>
        <w:t>Primero</w:t>
      </w:r>
      <w:r w:rsidRPr="00E4697B">
        <w:rPr>
          <w:rFonts w:ascii="Arial" w:hAnsi="Arial" w:cs="Arial"/>
          <w:b/>
        </w:rPr>
        <w:t xml:space="preserve">. </w:t>
      </w:r>
      <w:r w:rsidRPr="00E4697B">
        <w:rPr>
          <w:rFonts w:ascii="Arial" w:hAnsi="Arial" w:cs="Arial"/>
        </w:rPr>
        <w:t xml:space="preserve">Este acuerdo entrará en vigor </w:t>
      </w:r>
      <w:r w:rsidR="009450A7" w:rsidRPr="00E4697B">
        <w:rPr>
          <w:rFonts w:ascii="Arial" w:hAnsi="Arial" w:cs="Arial"/>
          <w:lang w:val="es-MX" w:eastAsia="es-ES_tradnl"/>
        </w:rPr>
        <w:t>en el momento de su aprobación por el Pleno del H. Congreso del Estado de Yucatán.</w:t>
      </w:r>
    </w:p>
    <w:p w14:paraId="50BB7788" w14:textId="77777777" w:rsidR="00E340D2" w:rsidRDefault="00E340D2" w:rsidP="00DE3445">
      <w:pPr>
        <w:adjustRightInd w:val="0"/>
        <w:spacing w:line="360" w:lineRule="auto"/>
        <w:jc w:val="both"/>
        <w:rPr>
          <w:rFonts w:ascii="Arial" w:hAnsi="Arial" w:cs="Arial"/>
          <w:lang w:val="es-MX" w:eastAsia="es-ES_tradnl"/>
        </w:rPr>
      </w:pPr>
    </w:p>
    <w:p w14:paraId="6F12055C" w14:textId="7F03D10E" w:rsidR="00E340D2" w:rsidRPr="00E340D2" w:rsidRDefault="00E340D2" w:rsidP="00DE3445">
      <w:pPr>
        <w:adjustRightInd w:val="0"/>
        <w:spacing w:line="360" w:lineRule="auto"/>
        <w:jc w:val="both"/>
        <w:rPr>
          <w:rFonts w:ascii="Arial" w:hAnsi="Arial" w:cs="Arial"/>
          <w:b/>
          <w:bCs/>
          <w:lang w:val="es-MX" w:eastAsia="es-ES_tradnl"/>
        </w:rPr>
      </w:pPr>
      <w:r>
        <w:rPr>
          <w:rFonts w:ascii="Arial" w:hAnsi="Arial" w:cs="Arial"/>
          <w:b/>
          <w:bCs/>
          <w:lang w:val="es-MX" w:eastAsia="es-ES_tradnl"/>
        </w:rPr>
        <w:t>Notificación</w:t>
      </w:r>
    </w:p>
    <w:p w14:paraId="769D3013" w14:textId="16493D11" w:rsidR="00E340D2" w:rsidRDefault="00E340D2" w:rsidP="00DE3445">
      <w:pPr>
        <w:adjustRightInd w:val="0"/>
        <w:spacing w:line="360" w:lineRule="auto"/>
        <w:jc w:val="both"/>
        <w:rPr>
          <w:rFonts w:ascii="Arial" w:hAnsi="Arial" w:cs="Arial"/>
          <w:lang w:val="es-MX" w:eastAsia="es-ES_tradnl"/>
        </w:rPr>
      </w:pPr>
      <w:r>
        <w:rPr>
          <w:rFonts w:ascii="Arial" w:hAnsi="Arial" w:cs="Arial"/>
          <w:b/>
          <w:bCs/>
          <w:lang w:val="es-MX" w:eastAsia="es-ES_tradnl"/>
        </w:rPr>
        <w:t xml:space="preserve">Artículo Segundo. </w:t>
      </w:r>
      <w:r>
        <w:rPr>
          <w:rFonts w:ascii="Arial" w:hAnsi="Arial" w:cs="Arial"/>
          <w:lang w:val="es-MX" w:eastAsia="es-ES_tradnl"/>
        </w:rPr>
        <w:t>Notifíquese al Consejo de la Judicatura del Poder Judicial del Estado de Yucatán, así como al ciud</w:t>
      </w:r>
      <w:r w:rsidR="00D51B6B">
        <w:rPr>
          <w:rFonts w:ascii="Arial" w:hAnsi="Arial" w:cs="Arial"/>
          <w:lang w:val="es-MX" w:eastAsia="es-ES_tradnl"/>
        </w:rPr>
        <w:t>adano Carlos Alfonso Murillo Kú, para los efectos legales correspondientes.</w:t>
      </w:r>
    </w:p>
    <w:p w14:paraId="385199C9" w14:textId="77777777" w:rsidR="00E340D2" w:rsidRPr="00E340D2" w:rsidRDefault="00E340D2" w:rsidP="00DE3445">
      <w:pPr>
        <w:adjustRightInd w:val="0"/>
        <w:spacing w:line="360" w:lineRule="auto"/>
        <w:jc w:val="both"/>
        <w:rPr>
          <w:rFonts w:ascii="Arial" w:hAnsi="Arial" w:cs="Arial"/>
          <w:lang w:val="es-MX" w:eastAsia="es-ES_tradnl"/>
        </w:rPr>
      </w:pPr>
    </w:p>
    <w:p w14:paraId="55742CFC" w14:textId="73306789" w:rsidR="00E340D2" w:rsidRPr="00E340D2" w:rsidRDefault="00E340D2" w:rsidP="00DE3445">
      <w:pPr>
        <w:adjustRightInd w:val="0"/>
        <w:spacing w:line="360" w:lineRule="auto"/>
        <w:jc w:val="both"/>
        <w:rPr>
          <w:rFonts w:ascii="Arial" w:hAnsi="Arial" w:cs="Arial"/>
          <w:b/>
          <w:bCs/>
          <w:lang w:val="es-MX" w:eastAsia="es-ES_tradnl"/>
        </w:rPr>
      </w:pPr>
      <w:r w:rsidRPr="00E340D2">
        <w:rPr>
          <w:rFonts w:ascii="Arial" w:hAnsi="Arial" w:cs="Arial"/>
          <w:b/>
          <w:bCs/>
          <w:lang w:val="es-MX" w:eastAsia="es-ES_tradnl"/>
        </w:rPr>
        <w:t>Publicación</w:t>
      </w:r>
    </w:p>
    <w:p w14:paraId="78945799" w14:textId="4F2AA994" w:rsidR="00E340D2" w:rsidRPr="00E340D2" w:rsidRDefault="00E340D2" w:rsidP="00DE3445">
      <w:pPr>
        <w:adjustRightInd w:val="0"/>
        <w:spacing w:line="360" w:lineRule="auto"/>
        <w:jc w:val="both"/>
        <w:rPr>
          <w:rFonts w:ascii="Arial" w:hAnsi="Arial" w:cs="Arial"/>
          <w:lang w:val="es-MX" w:eastAsia="es-ES_tradnl"/>
        </w:rPr>
      </w:pPr>
      <w:r w:rsidRPr="00E340D2">
        <w:rPr>
          <w:rFonts w:ascii="Arial" w:hAnsi="Arial" w:cs="Arial"/>
          <w:b/>
          <w:bCs/>
          <w:lang w:val="es-MX" w:eastAsia="es-ES_tradnl"/>
        </w:rPr>
        <w:t xml:space="preserve">Artículo Tercero. </w:t>
      </w:r>
      <w:r w:rsidRPr="00E340D2">
        <w:rPr>
          <w:rFonts w:ascii="Arial" w:hAnsi="Arial" w:cs="Arial"/>
          <w:spacing w:val="1"/>
          <w:w w:val="105"/>
        </w:rPr>
        <w:t>Publíquese e</w:t>
      </w:r>
      <w:r w:rsidRPr="00E340D2">
        <w:rPr>
          <w:rFonts w:ascii="Arial" w:hAnsi="Arial" w:cs="Arial"/>
          <w:w w:val="105"/>
        </w:rPr>
        <w:t>ste</w:t>
      </w:r>
      <w:r w:rsidRPr="00E340D2">
        <w:rPr>
          <w:rFonts w:ascii="Arial" w:hAnsi="Arial" w:cs="Arial"/>
          <w:spacing w:val="1"/>
          <w:w w:val="105"/>
        </w:rPr>
        <w:t xml:space="preserve"> Acuerdo </w:t>
      </w:r>
      <w:r w:rsidRPr="00E340D2">
        <w:rPr>
          <w:rFonts w:ascii="Arial" w:hAnsi="Arial" w:cs="Arial"/>
          <w:w w:val="105"/>
        </w:rPr>
        <w:t>en el Diario Oficial del Gobierno del Estado de Yucatán.</w:t>
      </w:r>
    </w:p>
    <w:p w14:paraId="07F4AA83" w14:textId="326F9A49" w:rsidR="00CF760C" w:rsidRPr="00E4697B" w:rsidRDefault="00DA10E6" w:rsidP="007B042F">
      <w:pPr>
        <w:adjustRightInd w:val="0"/>
        <w:ind w:firstLine="709"/>
        <w:jc w:val="both"/>
        <w:rPr>
          <w:rFonts w:ascii="Arial" w:hAnsi="Arial" w:cs="Arial"/>
          <w:lang w:val="es-MX" w:eastAsia="es-ES_tradnl"/>
        </w:rPr>
      </w:pPr>
      <w:r>
        <w:rPr>
          <w:rFonts w:ascii="Arial" w:hAnsi="Arial" w:cs="Arial"/>
          <w:lang w:val="es-MX" w:eastAsia="es-ES_tradnl"/>
        </w:rPr>
        <w:br w:type="column"/>
      </w:r>
    </w:p>
    <w:p w14:paraId="503E168A" w14:textId="4981D8D5" w:rsidR="00E04142" w:rsidRPr="00E4697B" w:rsidRDefault="00E04142" w:rsidP="00AB2417">
      <w:pPr>
        <w:jc w:val="both"/>
        <w:rPr>
          <w:rFonts w:ascii="Arial" w:eastAsia="ヒラギノ角ゴ Pro W3" w:hAnsi="Arial" w:cs="Arial"/>
          <w:b/>
          <w:lang w:val="es-MX"/>
        </w:rPr>
      </w:pPr>
      <w:r w:rsidRPr="00E4697B">
        <w:rPr>
          <w:rFonts w:ascii="Arial" w:eastAsia="ヒラギノ角ゴ Pro W3" w:hAnsi="Arial" w:cs="Arial"/>
          <w:b/>
          <w:bCs/>
          <w:lang w:val="es-MX"/>
        </w:rPr>
        <w:t>DADO EN LA SALA DE USOS MÚLTIPLES “MAESTRA CONSUELO ZAVALA CASTILLO” DEL RECINTO DEL PODER LEGISLATIVO, EN LA CIUDAD DE MÉRIDA</w:t>
      </w:r>
      <w:r w:rsidRPr="00E4697B">
        <w:rPr>
          <w:rFonts w:ascii="Arial" w:eastAsia="ヒラギノ角ゴ Pro W3" w:hAnsi="Arial" w:cs="Arial"/>
          <w:b/>
          <w:lang w:val="es-MX"/>
        </w:rPr>
        <w:t xml:space="preserve">, YUCATÁN, A LOS </w:t>
      </w:r>
      <w:r w:rsidR="00DE3445" w:rsidRPr="00E4697B">
        <w:rPr>
          <w:rFonts w:ascii="Arial" w:eastAsia="ヒラギノ角ゴ Pro W3" w:hAnsi="Arial" w:cs="Arial"/>
          <w:b/>
          <w:lang w:val="es-MX"/>
        </w:rPr>
        <w:t>DOS</w:t>
      </w:r>
      <w:r w:rsidR="006D5D26" w:rsidRPr="00E4697B">
        <w:rPr>
          <w:rFonts w:ascii="Arial" w:eastAsia="ヒラギノ角ゴ Pro W3" w:hAnsi="Arial" w:cs="Arial"/>
          <w:b/>
          <w:lang w:val="es-MX"/>
        </w:rPr>
        <w:t xml:space="preserve"> </w:t>
      </w:r>
      <w:r w:rsidRPr="00E4697B">
        <w:rPr>
          <w:rFonts w:ascii="Arial" w:eastAsia="ヒラギノ角ゴ Pro W3" w:hAnsi="Arial" w:cs="Arial"/>
          <w:b/>
          <w:lang w:val="es-MX"/>
        </w:rPr>
        <w:t xml:space="preserve">DÍAS DEL MES DE </w:t>
      </w:r>
      <w:r w:rsidR="00DE3445" w:rsidRPr="00E4697B">
        <w:rPr>
          <w:rFonts w:ascii="Arial" w:eastAsia="ヒラギノ角ゴ Pro W3" w:hAnsi="Arial" w:cs="Arial"/>
          <w:b/>
          <w:lang w:val="es-MX"/>
        </w:rPr>
        <w:t>OCTUBRE</w:t>
      </w:r>
      <w:r w:rsidRPr="00E4697B">
        <w:rPr>
          <w:rFonts w:ascii="Arial" w:eastAsia="ヒラギノ角ゴ Pro W3" w:hAnsi="Arial" w:cs="Arial"/>
          <w:b/>
          <w:lang w:val="es-MX"/>
        </w:rPr>
        <w:t xml:space="preserve"> DEL AÑO DOS MIL VEINTITRÉS.</w:t>
      </w:r>
    </w:p>
    <w:p w14:paraId="78F399C0" w14:textId="77777777" w:rsidR="005D553A" w:rsidRPr="00E4697B" w:rsidRDefault="005D553A" w:rsidP="00C92B6C">
      <w:pPr>
        <w:jc w:val="both"/>
        <w:rPr>
          <w:rFonts w:ascii="Arial" w:eastAsia="ヒラギノ角ゴ Pro W3" w:hAnsi="Arial" w:cs="Arial"/>
          <w:b/>
          <w:sz w:val="26"/>
          <w:szCs w:val="26"/>
          <w:lang w:val="es-MX"/>
        </w:rPr>
      </w:pPr>
    </w:p>
    <w:p w14:paraId="345E50FD" w14:textId="77777777" w:rsidR="00CD2882" w:rsidRPr="00E4697B" w:rsidRDefault="00CD2882" w:rsidP="00C92B6C">
      <w:pPr>
        <w:jc w:val="center"/>
        <w:rPr>
          <w:rFonts w:ascii="Arial" w:hAnsi="Arial" w:cs="Arial"/>
          <w:b/>
        </w:rPr>
      </w:pPr>
      <w:r w:rsidRPr="00E4697B">
        <w:rPr>
          <w:rFonts w:ascii="Arial" w:hAnsi="Arial" w:cs="Arial"/>
          <w:b/>
        </w:rPr>
        <w:t>COMISIONES UNIDAS DE PUNTOS CONSTITUCIONALES Y GOBERNACIÓN Y DE JUSTICIA Y SEGURIDAD PÚBLICA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410"/>
        <w:gridCol w:w="2132"/>
        <w:gridCol w:w="2132"/>
      </w:tblGrid>
      <w:tr w:rsidR="00E4697B" w:rsidRPr="00E4697B" w14:paraId="119C7118" w14:textId="77777777" w:rsidTr="00B764F7">
        <w:trPr>
          <w:tblHeader/>
          <w:jc w:val="center"/>
        </w:trPr>
        <w:tc>
          <w:tcPr>
            <w:tcW w:w="2371" w:type="dxa"/>
            <w:tcBorders>
              <w:bottom w:val="single" w:sz="4" w:space="0" w:color="auto"/>
            </w:tcBorders>
            <w:shd w:val="clear" w:color="auto" w:fill="A6A6A6"/>
            <w:vAlign w:val="center"/>
          </w:tcPr>
          <w:p w14:paraId="2155C5AA" w14:textId="77777777" w:rsidR="00CD2882" w:rsidRPr="00E4697B" w:rsidRDefault="00CD2882" w:rsidP="008C6698">
            <w:pPr>
              <w:pStyle w:val="Textoindependiente"/>
              <w:spacing w:after="0"/>
              <w:jc w:val="center"/>
              <w:rPr>
                <w:b/>
                <w:caps/>
                <w:sz w:val="20"/>
              </w:rPr>
            </w:pPr>
          </w:p>
          <w:p w14:paraId="728CD6BB" w14:textId="77777777" w:rsidR="00CD2882" w:rsidRPr="00E4697B" w:rsidRDefault="00CD2882" w:rsidP="008C6698">
            <w:pPr>
              <w:pStyle w:val="Textoindependiente"/>
              <w:spacing w:after="0"/>
              <w:jc w:val="center"/>
              <w:rPr>
                <w:b/>
                <w:caps/>
                <w:sz w:val="20"/>
              </w:rPr>
            </w:pPr>
            <w:r w:rsidRPr="00E4697B">
              <w:rPr>
                <w:b/>
                <w:caps/>
                <w:sz w:val="20"/>
              </w:rPr>
              <w:t>CARGO</w:t>
            </w:r>
          </w:p>
        </w:tc>
        <w:tc>
          <w:tcPr>
            <w:tcW w:w="2410" w:type="dxa"/>
            <w:tcBorders>
              <w:bottom w:val="single" w:sz="4" w:space="0" w:color="auto"/>
            </w:tcBorders>
            <w:shd w:val="clear" w:color="auto" w:fill="A6A6A6"/>
            <w:vAlign w:val="center"/>
          </w:tcPr>
          <w:p w14:paraId="2016CB2E" w14:textId="77777777" w:rsidR="00CD2882" w:rsidRPr="00E4697B" w:rsidRDefault="00CD2882" w:rsidP="008C6698">
            <w:pPr>
              <w:pStyle w:val="Textoindependiente"/>
              <w:spacing w:after="0"/>
              <w:jc w:val="center"/>
              <w:rPr>
                <w:b/>
                <w:caps/>
                <w:sz w:val="20"/>
              </w:rPr>
            </w:pPr>
          </w:p>
          <w:p w14:paraId="257D784F" w14:textId="77777777" w:rsidR="00CD2882" w:rsidRPr="00E4697B" w:rsidRDefault="00CD2882" w:rsidP="008C6698">
            <w:pPr>
              <w:pStyle w:val="Textoindependiente"/>
              <w:spacing w:after="0"/>
              <w:jc w:val="center"/>
              <w:rPr>
                <w:b/>
                <w:caps/>
                <w:sz w:val="20"/>
              </w:rPr>
            </w:pPr>
            <w:r w:rsidRPr="00E4697B">
              <w:rPr>
                <w:b/>
                <w:caps/>
                <w:sz w:val="20"/>
              </w:rPr>
              <w:t>nombre</w:t>
            </w:r>
          </w:p>
        </w:tc>
        <w:tc>
          <w:tcPr>
            <w:tcW w:w="2132" w:type="dxa"/>
            <w:tcBorders>
              <w:bottom w:val="single" w:sz="4" w:space="0" w:color="auto"/>
            </w:tcBorders>
            <w:shd w:val="clear" w:color="auto" w:fill="A6A6A6"/>
            <w:vAlign w:val="center"/>
          </w:tcPr>
          <w:p w14:paraId="597D24F2" w14:textId="77777777" w:rsidR="00CD2882" w:rsidRPr="00E4697B" w:rsidRDefault="00CD2882" w:rsidP="008C6698">
            <w:pPr>
              <w:pStyle w:val="Textoindependiente"/>
              <w:spacing w:after="0"/>
              <w:jc w:val="center"/>
              <w:rPr>
                <w:b/>
                <w:caps/>
                <w:sz w:val="20"/>
              </w:rPr>
            </w:pPr>
          </w:p>
          <w:p w14:paraId="30FF453C" w14:textId="77777777" w:rsidR="00CD2882" w:rsidRPr="00E4697B" w:rsidRDefault="00CD2882" w:rsidP="008C6698">
            <w:pPr>
              <w:pStyle w:val="Textoindependiente"/>
              <w:spacing w:after="0"/>
              <w:jc w:val="center"/>
              <w:rPr>
                <w:b/>
                <w:caps/>
                <w:sz w:val="20"/>
              </w:rPr>
            </w:pPr>
            <w:r w:rsidRPr="00E4697B">
              <w:rPr>
                <w:b/>
                <w:caps/>
                <w:sz w:val="20"/>
              </w:rPr>
              <w:t>VOTO A FAVOR</w:t>
            </w:r>
          </w:p>
        </w:tc>
        <w:tc>
          <w:tcPr>
            <w:tcW w:w="2132" w:type="dxa"/>
            <w:tcBorders>
              <w:bottom w:val="single" w:sz="4" w:space="0" w:color="auto"/>
            </w:tcBorders>
            <w:shd w:val="clear" w:color="auto" w:fill="A6A6A6"/>
            <w:vAlign w:val="center"/>
          </w:tcPr>
          <w:p w14:paraId="4C0FE929" w14:textId="77777777" w:rsidR="00CD2882" w:rsidRPr="00E4697B" w:rsidRDefault="00CD2882" w:rsidP="008C6698">
            <w:pPr>
              <w:pStyle w:val="Textoindependiente"/>
              <w:spacing w:after="0"/>
              <w:jc w:val="center"/>
              <w:rPr>
                <w:b/>
                <w:caps/>
                <w:sz w:val="20"/>
              </w:rPr>
            </w:pPr>
          </w:p>
          <w:p w14:paraId="1970A5FC" w14:textId="77777777" w:rsidR="00CD2882" w:rsidRPr="00E4697B" w:rsidRDefault="00CD2882" w:rsidP="008C6698">
            <w:pPr>
              <w:pStyle w:val="Textoindependiente"/>
              <w:spacing w:after="0"/>
              <w:jc w:val="center"/>
              <w:rPr>
                <w:b/>
                <w:caps/>
                <w:sz w:val="20"/>
              </w:rPr>
            </w:pPr>
            <w:r w:rsidRPr="00E4697B">
              <w:rPr>
                <w:b/>
                <w:caps/>
                <w:sz w:val="20"/>
              </w:rPr>
              <w:t>VOTO EN CONTRA</w:t>
            </w:r>
          </w:p>
        </w:tc>
      </w:tr>
      <w:tr w:rsidR="00E4697B" w:rsidRPr="00E4697B" w14:paraId="6B19054E" w14:textId="77777777" w:rsidTr="00B764F7">
        <w:trPr>
          <w:jc w:val="center"/>
        </w:trPr>
        <w:tc>
          <w:tcPr>
            <w:tcW w:w="2371" w:type="dxa"/>
            <w:tcBorders>
              <w:bottom w:val="single" w:sz="4" w:space="0" w:color="auto"/>
            </w:tcBorders>
            <w:shd w:val="clear" w:color="auto" w:fill="auto"/>
            <w:vAlign w:val="center"/>
          </w:tcPr>
          <w:p w14:paraId="39AB5034" w14:textId="77777777" w:rsidR="00CD2882" w:rsidRPr="00E4697B" w:rsidRDefault="00CD2882" w:rsidP="008C6698">
            <w:pPr>
              <w:pStyle w:val="Textoindependiente"/>
              <w:spacing w:after="0"/>
              <w:jc w:val="center"/>
              <w:rPr>
                <w:b/>
                <w:caps/>
                <w:sz w:val="20"/>
              </w:rPr>
            </w:pPr>
          </w:p>
          <w:p w14:paraId="7C30B45A" w14:textId="77777777" w:rsidR="00CD2882" w:rsidRPr="00E4697B" w:rsidRDefault="00CD2882" w:rsidP="008C6698">
            <w:pPr>
              <w:pStyle w:val="Textoindependiente"/>
              <w:spacing w:after="0"/>
              <w:jc w:val="center"/>
              <w:rPr>
                <w:b/>
                <w:caps/>
                <w:sz w:val="20"/>
              </w:rPr>
            </w:pPr>
            <w:r w:rsidRPr="00E4697B">
              <w:rPr>
                <w:b/>
                <w:caps/>
                <w:sz w:val="20"/>
              </w:rPr>
              <w:t>PRESIDENTA DE PUNTOS CONSTITUCIONALES Y GOBERNACIÓN Y VOCAL DE JUSTICIA Y SEGURIDAD PÚBLICA</w:t>
            </w:r>
          </w:p>
          <w:p w14:paraId="7383DC40" w14:textId="77777777" w:rsidR="00CD2882" w:rsidRPr="00E4697B" w:rsidRDefault="00CD2882" w:rsidP="008C6698">
            <w:pPr>
              <w:pStyle w:val="Textoindependiente"/>
              <w:spacing w:after="0"/>
              <w:jc w:val="center"/>
              <w:rPr>
                <w:b/>
                <w:caps/>
                <w:sz w:val="20"/>
              </w:rPr>
            </w:pPr>
          </w:p>
        </w:tc>
        <w:tc>
          <w:tcPr>
            <w:tcW w:w="2410" w:type="dxa"/>
            <w:tcBorders>
              <w:bottom w:val="single" w:sz="4" w:space="0" w:color="auto"/>
            </w:tcBorders>
            <w:shd w:val="clear" w:color="auto" w:fill="auto"/>
            <w:vAlign w:val="center"/>
          </w:tcPr>
          <w:p w14:paraId="24A57152" w14:textId="77777777" w:rsidR="002937D2" w:rsidRPr="00E4697B" w:rsidRDefault="00803C74" w:rsidP="008C6698">
            <w:pPr>
              <w:pStyle w:val="Textoindependiente"/>
              <w:spacing w:after="0"/>
              <w:jc w:val="center"/>
              <w:rPr>
                <w:b/>
                <w:caps/>
                <w:sz w:val="20"/>
                <w:lang w:val="es-MX"/>
              </w:rPr>
            </w:pPr>
            <w:r w:rsidRPr="00E4697B">
              <w:rPr>
                <w:noProof/>
                <w:lang w:val="es-MX" w:eastAsia="es-MX"/>
              </w:rPr>
              <w:drawing>
                <wp:inline distT="0" distB="0" distL="0" distR="0" wp14:anchorId="4931B92E" wp14:editId="1399E637">
                  <wp:extent cx="762000" cy="981075"/>
                  <wp:effectExtent l="0" t="0" r="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79F92A2E" w14:textId="77777777" w:rsidR="007C210F" w:rsidRPr="00E4697B" w:rsidRDefault="00CD2882" w:rsidP="007B042F">
            <w:pPr>
              <w:pStyle w:val="Textoindependiente"/>
              <w:spacing w:after="0"/>
              <w:jc w:val="center"/>
              <w:rPr>
                <w:b/>
                <w:caps/>
                <w:sz w:val="20"/>
                <w:lang w:val="es-MX"/>
              </w:rPr>
            </w:pPr>
            <w:r w:rsidRPr="00E4697B">
              <w:rPr>
                <w:b/>
                <w:caps/>
                <w:sz w:val="20"/>
                <w:lang w:val="es-MX"/>
              </w:rPr>
              <w:t>DIP. CARMEN GUADALUPE GONZÁLEZ MARTÍN</w:t>
            </w:r>
          </w:p>
        </w:tc>
        <w:tc>
          <w:tcPr>
            <w:tcW w:w="2132" w:type="dxa"/>
            <w:tcBorders>
              <w:bottom w:val="single" w:sz="4" w:space="0" w:color="auto"/>
            </w:tcBorders>
            <w:shd w:val="clear" w:color="auto" w:fill="auto"/>
            <w:vAlign w:val="center"/>
          </w:tcPr>
          <w:p w14:paraId="66D42D48" w14:textId="77777777" w:rsidR="00CD2882" w:rsidRPr="00E4697B" w:rsidRDefault="00CD2882" w:rsidP="008C6698">
            <w:pPr>
              <w:pStyle w:val="Textoindependiente"/>
              <w:spacing w:after="0"/>
              <w:rPr>
                <w:caps/>
                <w:sz w:val="20"/>
                <w:lang w:val="es-MX"/>
              </w:rPr>
            </w:pPr>
          </w:p>
        </w:tc>
        <w:tc>
          <w:tcPr>
            <w:tcW w:w="2132" w:type="dxa"/>
            <w:tcBorders>
              <w:bottom w:val="single" w:sz="4" w:space="0" w:color="auto"/>
            </w:tcBorders>
            <w:shd w:val="clear" w:color="auto" w:fill="auto"/>
            <w:vAlign w:val="center"/>
          </w:tcPr>
          <w:p w14:paraId="74DA05AF" w14:textId="77777777" w:rsidR="00CD2882" w:rsidRPr="00E4697B" w:rsidRDefault="00CD2882" w:rsidP="008C6698">
            <w:pPr>
              <w:pStyle w:val="Textoindependiente"/>
              <w:spacing w:after="0"/>
              <w:rPr>
                <w:caps/>
                <w:sz w:val="20"/>
                <w:lang w:val="es-MX"/>
              </w:rPr>
            </w:pPr>
          </w:p>
        </w:tc>
      </w:tr>
      <w:tr w:rsidR="00E4697B" w:rsidRPr="00E4697B" w14:paraId="60C80656" w14:textId="77777777" w:rsidTr="00B764F7">
        <w:trPr>
          <w:jc w:val="center"/>
        </w:trPr>
        <w:tc>
          <w:tcPr>
            <w:tcW w:w="2371" w:type="dxa"/>
            <w:tcBorders>
              <w:top w:val="single" w:sz="4" w:space="0" w:color="auto"/>
              <w:bottom w:val="single" w:sz="4" w:space="0" w:color="auto"/>
            </w:tcBorders>
            <w:shd w:val="clear" w:color="auto" w:fill="auto"/>
            <w:vAlign w:val="center"/>
          </w:tcPr>
          <w:p w14:paraId="39ED6F8E" w14:textId="77777777" w:rsidR="00CD2882" w:rsidRPr="00E4697B" w:rsidRDefault="00CD2882" w:rsidP="008C6698">
            <w:pPr>
              <w:pStyle w:val="Textoindependiente"/>
              <w:spacing w:after="0"/>
              <w:jc w:val="center"/>
              <w:rPr>
                <w:b/>
                <w:caps/>
                <w:sz w:val="20"/>
              </w:rPr>
            </w:pPr>
          </w:p>
          <w:p w14:paraId="64DD7BEA" w14:textId="77777777" w:rsidR="00CD2882" w:rsidRPr="00E4697B" w:rsidRDefault="00CD2882" w:rsidP="008C6698">
            <w:pPr>
              <w:pStyle w:val="Textoindependiente"/>
              <w:spacing w:after="0"/>
              <w:jc w:val="center"/>
              <w:rPr>
                <w:b/>
                <w:caps/>
                <w:sz w:val="20"/>
              </w:rPr>
            </w:pPr>
            <w:r w:rsidRPr="00E4697B">
              <w:rPr>
                <w:b/>
                <w:caps/>
                <w:sz w:val="20"/>
              </w:rPr>
              <w:t>VICEPRESIDENTA DE PUNTOS CONSTITUCIONALES Y GOBERNACIÓN</w:t>
            </w:r>
          </w:p>
          <w:p w14:paraId="1FE7BE57" w14:textId="77777777" w:rsidR="00CD2882" w:rsidRPr="00E4697B" w:rsidRDefault="00CD2882" w:rsidP="008C6698">
            <w:pPr>
              <w:pStyle w:val="Textoindependiente"/>
              <w:spacing w:after="0"/>
              <w:jc w:val="center"/>
              <w:rPr>
                <w:b/>
                <w:caps/>
                <w:sz w:val="20"/>
              </w:rPr>
            </w:pPr>
          </w:p>
        </w:tc>
        <w:tc>
          <w:tcPr>
            <w:tcW w:w="2410" w:type="dxa"/>
            <w:tcBorders>
              <w:top w:val="single" w:sz="4" w:space="0" w:color="auto"/>
              <w:bottom w:val="single" w:sz="4" w:space="0" w:color="auto"/>
            </w:tcBorders>
            <w:shd w:val="clear" w:color="auto" w:fill="auto"/>
            <w:vAlign w:val="center"/>
          </w:tcPr>
          <w:p w14:paraId="187DCC86" w14:textId="77777777" w:rsidR="001D4F9D" w:rsidRPr="00E4697B" w:rsidRDefault="00803C74" w:rsidP="008C6698">
            <w:pPr>
              <w:jc w:val="center"/>
              <w:rPr>
                <w:rFonts w:ascii="Arial" w:hAnsi="Arial" w:cs="Arial"/>
                <w:b/>
                <w:sz w:val="20"/>
                <w:szCs w:val="20"/>
              </w:rPr>
            </w:pPr>
            <w:r w:rsidRPr="00E4697B">
              <w:rPr>
                <w:noProof/>
                <w:lang w:val="es-MX" w:eastAsia="es-MX"/>
              </w:rPr>
              <w:drawing>
                <wp:inline distT="0" distB="0" distL="0" distR="0" wp14:anchorId="122190EB" wp14:editId="2CC13F0B">
                  <wp:extent cx="800100" cy="1038225"/>
                  <wp:effectExtent l="0" t="0" r="0" b="0"/>
                  <wp:docPr id="16" name="Imagen 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14:paraId="2D1BFE02" w14:textId="77777777" w:rsidR="00555307" w:rsidRPr="00E4697B" w:rsidRDefault="00CD2882" w:rsidP="007B042F">
            <w:pPr>
              <w:jc w:val="center"/>
              <w:rPr>
                <w:rFonts w:ascii="Arial" w:hAnsi="Arial" w:cs="Arial"/>
                <w:b/>
                <w:sz w:val="20"/>
                <w:szCs w:val="20"/>
              </w:rPr>
            </w:pPr>
            <w:r w:rsidRPr="00E4697B">
              <w:rPr>
                <w:rFonts w:ascii="Arial" w:hAnsi="Arial" w:cs="Arial"/>
                <w:b/>
                <w:sz w:val="20"/>
                <w:szCs w:val="20"/>
              </w:rPr>
              <w:t>DIP. ALEJANDRA DE LOS ÁNGELES NOVELO SEGURA.</w:t>
            </w:r>
          </w:p>
        </w:tc>
        <w:tc>
          <w:tcPr>
            <w:tcW w:w="2132" w:type="dxa"/>
            <w:tcBorders>
              <w:top w:val="single" w:sz="4" w:space="0" w:color="auto"/>
              <w:bottom w:val="single" w:sz="4" w:space="0" w:color="auto"/>
            </w:tcBorders>
            <w:shd w:val="clear" w:color="auto" w:fill="auto"/>
            <w:vAlign w:val="center"/>
          </w:tcPr>
          <w:p w14:paraId="25EC5796" w14:textId="77777777" w:rsidR="00CD2882" w:rsidRPr="00E4697B" w:rsidRDefault="00CD2882" w:rsidP="008C6698">
            <w:pPr>
              <w:pStyle w:val="Textoindependiente"/>
              <w:spacing w:after="0"/>
              <w:rPr>
                <w:caps/>
                <w:sz w:val="20"/>
              </w:rPr>
            </w:pPr>
          </w:p>
        </w:tc>
        <w:tc>
          <w:tcPr>
            <w:tcW w:w="2132" w:type="dxa"/>
            <w:tcBorders>
              <w:top w:val="single" w:sz="4" w:space="0" w:color="auto"/>
              <w:bottom w:val="single" w:sz="4" w:space="0" w:color="auto"/>
            </w:tcBorders>
            <w:shd w:val="clear" w:color="auto" w:fill="auto"/>
            <w:vAlign w:val="center"/>
          </w:tcPr>
          <w:p w14:paraId="76E8EC8E" w14:textId="77777777" w:rsidR="00CD2882" w:rsidRPr="00E4697B" w:rsidRDefault="00CD2882" w:rsidP="008C6698">
            <w:pPr>
              <w:pStyle w:val="Textoindependiente"/>
              <w:spacing w:after="0"/>
              <w:rPr>
                <w:caps/>
                <w:sz w:val="20"/>
              </w:rPr>
            </w:pPr>
          </w:p>
        </w:tc>
      </w:tr>
      <w:tr w:rsidR="00E4697B" w:rsidRPr="00E4697B" w14:paraId="644068EB" w14:textId="77777777" w:rsidTr="00B764F7">
        <w:trPr>
          <w:jc w:val="center"/>
        </w:trPr>
        <w:tc>
          <w:tcPr>
            <w:tcW w:w="2371" w:type="dxa"/>
            <w:tcBorders>
              <w:top w:val="nil"/>
              <w:bottom w:val="single" w:sz="4" w:space="0" w:color="auto"/>
            </w:tcBorders>
            <w:shd w:val="clear" w:color="auto" w:fill="auto"/>
            <w:vAlign w:val="center"/>
          </w:tcPr>
          <w:p w14:paraId="74A7E9BB" w14:textId="77777777" w:rsidR="00CD2882" w:rsidRPr="00E4697B" w:rsidRDefault="00CD2882" w:rsidP="008C6698">
            <w:pPr>
              <w:pStyle w:val="Textoindependiente"/>
              <w:spacing w:after="0"/>
              <w:jc w:val="center"/>
              <w:rPr>
                <w:b/>
                <w:caps/>
                <w:sz w:val="20"/>
                <w:lang w:val="pt-BR"/>
              </w:rPr>
            </w:pPr>
          </w:p>
          <w:p w14:paraId="68BE98A0" w14:textId="77777777" w:rsidR="00CD2882" w:rsidRPr="00E4697B" w:rsidRDefault="00CD2882" w:rsidP="008C6698">
            <w:pPr>
              <w:pStyle w:val="Textoindependiente"/>
              <w:spacing w:after="0"/>
              <w:jc w:val="center"/>
              <w:rPr>
                <w:b/>
                <w:caps/>
                <w:sz w:val="20"/>
                <w:lang w:val="pt-BR"/>
              </w:rPr>
            </w:pPr>
            <w:r w:rsidRPr="00E4697B">
              <w:rPr>
                <w:b/>
                <w:caps/>
                <w:sz w:val="20"/>
                <w:lang w:val="pt-BR"/>
              </w:rPr>
              <w:t xml:space="preserve">SECRETARIO </w:t>
            </w:r>
            <w:r w:rsidRPr="00E4697B">
              <w:rPr>
                <w:b/>
                <w:caps/>
                <w:sz w:val="20"/>
              </w:rPr>
              <w:t>DE PUNTOS CONSTITUCIONALES Y GOBERNACIÓN</w:t>
            </w:r>
            <w:r w:rsidRPr="00E4697B">
              <w:rPr>
                <w:b/>
                <w:caps/>
                <w:sz w:val="20"/>
                <w:lang w:val="pt-BR"/>
              </w:rPr>
              <w:t xml:space="preserve"> Y VOCAL DE JUSTICIA Y SEGURIDAD PÚBLICA</w:t>
            </w:r>
          </w:p>
          <w:p w14:paraId="72F22F54" w14:textId="77777777" w:rsidR="00CD2882" w:rsidRPr="00E4697B" w:rsidRDefault="00CD2882" w:rsidP="008C6698">
            <w:pPr>
              <w:pStyle w:val="Textoindependiente"/>
              <w:spacing w:after="0"/>
              <w:jc w:val="center"/>
              <w:rPr>
                <w:b/>
                <w:caps/>
                <w:sz w:val="20"/>
              </w:rPr>
            </w:pPr>
          </w:p>
        </w:tc>
        <w:tc>
          <w:tcPr>
            <w:tcW w:w="2410" w:type="dxa"/>
            <w:tcBorders>
              <w:top w:val="nil"/>
              <w:bottom w:val="single" w:sz="4" w:space="0" w:color="auto"/>
            </w:tcBorders>
            <w:shd w:val="clear" w:color="auto" w:fill="auto"/>
            <w:vAlign w:val="center"/>
          </w:tcPr>
          <w:p w14:paraId="500E975C" w14:textId="77777777" w:rsidR="001D4F9D" w:rsidRPr="00E4697B" w:rsidRDefault="00803C74" w:rsidP="008C6698">
            <w:pPr>
              <w:jc w:val="center"/>
              <w:rPr>
                <w:rFonts w:ascii="Arial" w:hAnsi="Arial" w:cs="Arial"/>
                <w:b/>
                <w:sz w:val="20"/>
                <w:szCs w:val="20"/>
              </w:rPr>
            </w:pPr>
            <w:r w:rsidRPr="00E4697B">
              <w:rPr>
                <w:noProof/>
                <w:lang w:val="es-MX" w:eastAsia="es-MX"/>
              </w:rPr>
              <w:drawing>
                <wp:inline distT="0" distB="0" distL="0" distR="0" wp14:anchorId="0C9C6144" wp14:editId="664C2021">
                  <wp:extent cx="762000" cy="990600"/>
                  <wp:effectExtent l="0" t="0" r="0" b="0"/>
                  <wp:docPr id="15"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5AD18959" w14:textId="67B1481A" w:rsidR="00555307" w:rsidRPr="00E4697B" w:rsidRDefault="00CD2882" w:rsidP="007B042F">
            <w:pPr>
              <w:jc w:val="center"/>
              <w:rPr>
                <w:rFonts w:ascii="Arial" w:hAnsi="Arial" w:cs="Arial"/>
                <w:b/>
                <w:sz w:val="20"/>
                <w:szCs w:val="20"/>
              </w:rPr>
            </w:pPr>
            <w:r w:rsidRPr="00E4697B">
              <w:rPr>
                <w:rFonts w:ascii="Arial" w:hAnsi="Arial" w:cs="Arial"/>
                <w:b/>
                <w:sz w:val="20"/>
                <w:szCs w:val="20"/>
              </w:rPr>
              <w:t>DIP</w:t>
            </w:r>
            <w:r w:rsidR="002312EA" w:rsidRPr="00E4697B">
              <w:rPr>
                <w:rFonts w:ascii="Arial" w:hAnsi="Arial" w:cs="Arial"/>
                <w:b/>
                <w:sz w:val="20"/>
                <w:szCs w:val="20"/>
              </w:rPr>
              <w:t>.</w:t>
            </w:r>
            <w:r w:rsidRPr="00E4697B">
              <w:rPr>
                <w:rFonts w:ascii="Arial" w:hAnsi="Arial" w:cs="Arial"/>
                <w:b/>
                <w:sz w:val="20"/>
                <w:szCs w:val="20"/>
              </w:rPr>
              <w:t xml:space="preserve"> JESÚS EFRÉN PÉREZ BALLOTE.</w:t>
            </w:r>
          </w:p>
        </w:tc>
        <w:tc>
          <w:tcPr>
            <w:tcW w:w="2132" w:type="dxa"/>
            <w:tcBorders>
              <w:top w:val="nil"/>
              <w:bottom w:val="single" w:sz="4" w:space="0" w:color="auto"/>
            </w:tcBorders>
            <w:shd w:val="clear" w:color="auto" w:fill="auto"/>
            <w:vAlign w:val="center"/>
          </w:tcPr>
          <w:p w14:paraId="338F0EDF" w14:textId="77777777" w:rsidR="00CD2882" w:rsidRPr="00E4697B"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123A5E4D" w14:textId="77777777" w:rsidR="00CD2882" w:rsidRPr="00E4697B" w:rsidRDefault="00CD2882" w:rsidP="008C6698">
            <w:pPr>
              <w:pStyle w:val="Textoindependiente"/>
              <w:spacing w:after="0"/>
              <w:rPr>
                <w:caps/>
                <w:sz w:val="20"/>
              </w:rPr>
            </w:pPr>
          </w:p>
        </w:tc>
      </w:tr>
    </w:tbl>
    <w:p w14:paraId="66CF1EC1" w14:textId="5F8B5AA5" w:rsidR="00DA10E6" w:rsidRPr="00E4697B" w:rsidRDefault="00DA10E6" w:rsidP="00DA10E6">
      <w:pPr>
        <w:rPr>
          <w:rFonts w:ascii="Arial" w:hAnsi="Arial" w:cs="Arial"/>
          <w:bCs/>
          <w:i/>
          <w:iCs/>
          <w:sz w:val="16"/>
          <w:szCs w:val="16"/>
        </w:rPr>
      </w:pPr>
      <w:r w:rsidRPr="00E4697B">
        <w:rPr>
          <w:rFonts w:ascii="Arial" w:hAnsi="Arial" w:cs="Arial"/>
          <w:i/>
          <w:sz w:val="16"/>
          <w:szCs w:val="16"/>
        </w:rPr>
        <w:t xml:space="preserve">Esta hoja de firmas pertenece al Dictamen de Acuerdo </w:t>
      </w:r>
      <w:r w:rsidRPr="00E4697B">
        <w:rPr>
          <w:rFonts w:ascii="Arial" w:hAnsi="Arial" w:cs="Arial"/>
          <w:bCs/>
          <w:i/>
          <w:iCs/>
          <w:sz w:val="16"/>
          <w:szCs w:val="16"/>
        </w:rPr>
        <w:t>por el que se acepta la renuncia de un Consejero de la Judicatura del Poder Judicial del Estado de Yucatán.</w:t>
      </w:r>
    </w:p>
    <w:p w14:paraId="26FA2E4E" w14:textId="32DBC9B3" w:rsidR="00DA10E6" w:rsidRDefault="00DA10E6">
      <w:r>
        <w:br w:type="column"/>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410"/>
        <w:gridCol w:w="2132"/>
        <w:gridCol w:w="2132"/>
      </w:tblGrid>
      <w:tr w:rsidR="00DA10E6" w:rsidRPr="00E4697B" w14:paraId="6AC54BAB" w14:textId="77777777" w:rsidTr="003F087E">
        <w:trPr>
          <w:tblHeader/>
          <w:jc w:val="center"/>
        </w:trPr>
        <w:tc>
          <w:tcPr>
            <w:tcW w:w="2371" w:type="dxa"/>
            <w:tcBorders>
              <w:bottom w:val="single" w:sz="4" w:space="0" w:color="auto"/>
            </w:tcBorders>
            <w:shd w:val="clear" w:color="auto" w:fill="A6A6A6"/>
            <w:vAlign w:val="center"/>
          </w:tcPr>
          <w:p w14:paraId="0C76755B" w14:textId="77777777" w:rsidR="00DA10E6" w:rsidRPr="00E4697B" w:rsidRDefault="00DA10E6" w:rsidP="003F087E">
            <w:pPr>
              <w:pStyle w:val="Textoindependiente"/>
              <w:spacing w:after="0"/>
              <w:jc w:val="center"/>
              <w:rPr>
                <w:b/>
                <w:caps/>
                <w:sz w:val="20"/>
              </w:rPr>
            </w:pPr>
          </w:p>
          <w:p w14:paraId="3780E493" w14:textId="77777777" w:rsidR="00DA10E6" w:rsidRPr="00E4697B" w:rsidRDefault="00DA10E6" w:rsidP="003F087E">
            <w:pPr>
              <w:pStyle w:val="Textoindependiente"/>
              <w:spacing w:after="0"/>
              <w:jc w:val="center"/>
              <w:rPr>
                <w:b/>
                <w:caps/>
                <w:sz w:val="20"/>
              </w:rPr>
            </w:pPr>
            <w:r w:rsidRPr="00E4697B">
              <w:rPr>
                <w:b/>
                <w:caps/>
                <w:sz w:val="20"/>
              </w:rPr>
              <w:t>CARGO</w:t>
            </w:r>
          </w:p>
        </w:tc>
        <w:tc>
          <w:tcPr>
            <w:tcW w:w="2410" w:type="dxa"/>
            <w:tcBorders>
              <w:bottom w:val="single" w:sz="4" w:space="0" w:color="auto"/>
            </w:tcBorders>
            <w:shd w:val="clear" w:color="auto" w:fill="A6A6A6"/>
            <w:vAlign w:val="center"/>
          </w:tcPr>
          <w:p w14:paraId="66CD9DF0" w14:textId="77777777" w:rsidR="00DA10E6" w:rsidRPr="00E4697B" w:rsidRDefault="00DA10E6" w:rsidP="003F087E">
            <w:pPr>
              <w:pStyle w:val="Textoindependiente"/>
              <w:spacing w:after="0"/>
              <w:jc w:val="center"/>
              <w:rPr>
                <w:b/>
                <w:caps/>
                <w:sz w:val="20"/>
              </w:rPr>
            </w:pPr>
          </w:p>
          <w:p w14:paraId="7930E56A" w14:textId="77777777" w:rsidR="00DA10E6" w:rsidRPr="00E4697B" w:rsidRDefault="00DA10E6" w:rsidP="003F087E">
            <w:pPr>
              <w:pStyle w:val="Textoindependiente"/>
              <w:spacing w:after="0"/>
              <w:jc w:val="center"/>
              <w:rPr>
                <w:b/>
                <w:caps/>
                <w:sz w:val="20"/>
              </w:rPr>
            </w:pPr>
            <w:r w:rsidRPr="00E4697B">
              <w:rPr>
                <w:b/>
                <w:caps/>
                <w:sz w:val="20"/>
              </w:rPr>
              <w:t>nombre</w:t>
            </w:r>
          </w:p>
        </w:tc>
        <w:tc>
          <w:tcPr>
            <w:tcW w:w="2132" w:type="dxa"/>
            <w:tcBorders>
              <w:bottom w:val="single" w:sz="4" w:space="0" w:color="auto"/>
            </w:tcBorders>
            <w:shd w:val="clear" w:color="auto" w:fill="A6A6A6"/>
            <w:vAlign w:val="center"/>
          </w:tcPr>
          <w:p w14:paraId="63DDFC8E" w14:textId="77777777" w:rsidR="00DA10E6" w:rsidRPr="00E4697B" w:rsidRDefault="00DA10E6" w:rsidP="003F087E">
            <w:pPr>
              <w:pStyle w:val="Textoindependiente"/>
              <w:spacing w:after="0"/>
              <w:jc w:val="center"/>
              <w:rPr>
                <w:b/>
                <w:caps/>
                <w:sz w:val="20"/>
              </w:rPr>
            </w:pPr>
          </w:p>
          <w:p w14:paraId="562EC6E6" w14:textId="77777777" w:rsidR="00DA10E6" w:rsidRPr="00E4697B" w:rsidRDefault="00DA10E6" w:rsidP="003F087E">
            <w:pPr>
              <w:pStyle w:val="Textoindependiente"/>
              <w:spacing w:after="0"/>
              <w:jc w:val="center"/>
              <w:rPr>
                <w:b/>
                <w:caps/>
                <w:sz w:val="20"/>
              </w:rPr>
            </w:pPr>
            <w:r w:rsidRPr="00E4697B">
              <w:rPr>
                <w:b/>
                <w:caps/>
                <w:sz w:val="20"/>
              </w:rPr>
              <w:t>VOTO A FAVOR</w:t>
            </w:r>
          </w:p>
        </w:tc>
        <w:tc>
          <w:tcPr>
            <w:tcW w:w="2132" w:type="dxa"/>
            <w:tcBorders>
              <w:bottom w:val="single" w:sz="4" w:space="0" w:color="auto"/>
            </w:tcBorders>
            <w:shd w:val="clear" w:color="auto" w:fill="A6A6A6"/>
            <w:vAlign w:val="center"/>
          </w:tcPr>
          <w:p w14:paraId="5B91544C" w14:textId="77777777" w:rsidR="00DA10E6" w:rsidRPr="00E4697B" w:rsidRDefault="00DA10E6" w:rsidP="003F087E">
            <w:pPr>
              <w:pStyle w:val="Textoindependiente"/>
              <w:spacing w:after="0"/>
              <w:jc w:val="center"/>
              <w:rPr>
                <w:b/>
                <w:caps/>
                <w:sz w:val="20"/>
              </w:rPr>
            </w:pPr>
          </w:p>
          <w:p w14:paraId="715BD347" w14:textId="77777777" w:rsidR="00DA10E6" w:rsidRPr="00E4697B" w:rsidRDefault="00DA10E6" w:rsidP="003F087E">
            <w:pPr>
              <w:pStyle w:val="Textoindependiente"/>
              <w:spacing w:after="0"/>
              <w:jc w:val="center"/>
              <w:rPr>
                <w:b/>
                <w:caps/>
                <w:sz w:val="20"/>
              </w:rPr>
            </w:pPr>
            <w:r w:rsidRPr="00E4697B">
              <w:rPr>
                <w:b/>
                <w:caps/>
                <w:sz w:val="20"/>
              </w:rPr>
              <w:t>VOTO EN CONTRA</w:t>
            </w:r>
          </w:p>
        </w:tc>
      </w:tr>
      <w:tr w:rsidR="00E4697B" w:rsidRPr="00E4697B" w14:paraId="1A24ACFF" w14:textId="77777777" w:rsidTr="00B764F7">
        <w:trPr>
          <w:jc w:val="center"/>
        </w:trPr>
        <w:tc>
          <w:tcPr>
            <w:tcW w:w="2371" w:type="dxa"/>
            <w:tcBorders>
              <w:top w:val="single" w:sz="4" w:space="0" w:color="auto"/>
              <w:bottom w:val="single" w:sz="4" w:space="0" w:color="auto"/>
            </w:tcBorders>
            <w:shd w:val="clear" w:color="auto" w:fill="auto"/>
            <w:vAlign w:val="center"/>
          </w:tcPr>
          <w:p w14:paraId="00A2A8D8" w14:textId="77777777" w:rsidR="00CD2882" w:rsidRPr="00E4697B" w:rsidRDefault="00CD2882" w:rsidP="008C6698">
            <w:pPr>
              <w:pStyle w:val="Textoindependiente"/>
              <w:spacing w:after="0"/>
              <w:jc w:val="center"/>
              <w:rPr>
                <w:b/>
                <w:caps/>
                <w:sz w:val="20"/>
              </w:rPr>
            </w:pPr>
          </w:p>
          <w:p w14:paraId="7B3412C0" w14:textId="77777777" w:rsidR="00CD2882" w:rsidRPr="00E4697B" w:rsidRDefault="00CD2882" w:rsidP="008C6698">
            <w:pPr>
              <w:pStyle w:val="Textoindependiente"/>
              <w:spacing w:after="0"/>
              <w:jc w:val="center"/>
              <w:rPr>
                <w:b/>
                <w:caps/>
                <w:sz w:val="20"/>
              </w:rPr>
            </w:pPr>
            <w:r w:rsidRPr="00E4697B">
              <w:rPr>
                <w:b/>
                <w:caps/>
                <w:sz w:val="20"/>
              </w:rPr>
              <w:t>VOCAL DE PUNTOS CONSTITUCIONALES Y</w:t>
            </w:r>
            <w:r w:rsidR="00F11FD4" w:rsidRPr="00E4697B">
              <w:rPr>
                <w:b/>
                <w:caps/>
                <w:sz w:val="20"/>
              </w:rPr>
              <w:t xml:space="preserve"> GOBERNACIÓN Y DE </w:t>
            </w:r>
            <w:r w:rsidRPr="00E4697B">
              <w:rPr>
                <w:b/>
                <w:caps/>
                <w:sz w:val="20"/>
              </w:rPr>
              <w:t>JUSTICIA Y SEGURIDAD PÚBLICA</w:t>
            </w:r>
          </w:p>
          <w:p w14:paraId="17C03701" w14:textId="77777777" w:rsidR="00CD2882" w:rsidRPr="00E4697B" w:rsidRDefault="00CD2882" w:rsidP="008C6698">
            <w:pPr>
              <w:pStyle w:val="Textoindependiente"/>
              <w:spacing w:after="0"/>
              <w:jc w:val="center"/>
              <w:rPr>
                <w:b/>
                <w:caps/>
                <w:sz w:val="20"/>
                <w:lang w:val="pt-BR"/>
              </w:rPr>
            </w:pPr>
          </w:p>
        </w:tc>
        <w:tc>
          <w:tcPr>
            <w:tcW w:w="2410" w:type="dxa"/>
            <w:tcBorders>
              <w:top w:val="single" w:sz="4" w:space="0" w:color="auto"/>
              <w:bottom w:val="single" w:sz="4" w:space="0" w:color="auto"/>
            </w:tcBorders>
            <w:shd w:val="clear" w:color="auto" w:fill="auto"/>
            <w:vAlign w:val="center"/>
          </w:tcPr>
          <w:p w14:paraId="440AEBEB" w14:textId="77777777" w:rsidR="001D4F9D" w:rsidRPr="00E4697B" w:rsidRDefault="00803C74" w:rsidP="008C6698">
            <w:pPr>
              <w:jc w:val="center"/>
              <w:rPr>
                <w:rFonts w:ascii="Arial" w:hAnsi="Arial" w:cs="Arial"/>
                <w:b/>
                <w:caps/>
                <w:sz w:val="20"/>
                <w:szCs w:val="20"/>
                <w:lang w:val="pt-BR"/>
              </w:rPr>
            </w:pPr>
            <w:r w:rsidRPr="00E4697B">
              <w:rPr>
                <w:noProof/>
                <w:lang w:val="es-MX" w:eastAsia="es-MX"/>
              </w:rPr>
              <w:drawing>
                <wp:inline distT="0" distB="0" distL="0" distR="0" wp14:anchorId="11797532" wp14:editId="7B91C585">
                  <wp:extent cx="762000" cy="990600"/>
                  <wp:effectExtent l="0" t="0" r="0" b="0"/>
                  <wp:docPr id="1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20965F1" w14:textId="77777777" w:rsidR="00CD2882" w:rsidRPr="00E4697B" w:rsidRDefault="00CD2882" w:rsidP="008C6698">
            <w:pPr>
              <w:jc w:val="center"/>
              <w:rPr>
                <w:rFonts w:ascii="Arial" w:hAnsi="Arial" w:cs="Arial"/>
                <w:b/>
                <w:caps/>
                <w:sz w:val="20"/>
                <w:szCs w:val="20"/>
                <w:lang w:val="pt-BR"/>
              </w:rPr>
            </w:pPr>
            <w:r w:rsidRPr="00E4697B">
              <w:rPr>
                <w:rFonts w:ascii="Arial" w:hAnsi="Arial" w:cs="Arial"/>
                <w:b/>
                <w:caps/>
                <w:sz w:val="20"/>
                <w:szCs w:val="20"/>
                <w:lang w:val="pt-BR"/>
              </w:rPr>
              <w:t>DIP. VÍCTOR HUGO LOZANO POVEDA.</w:t>
            </w:r>
          </w:p>
          <w:p w14:paraId="6D98CB01" w14:textId="77777777" w:rsidR="007C210F" w:rsidRPr="00E4697B" w:rsidRDefault="007C210F" w:rsidP="008C6698">
            <w:pPr>
              <w:jc w:val="center"/>
              <w:rPr>
                <w:rFonts w:ascii="Arial" w:hAnsi="Arial" w:cs="Arial"/>
                <w:b/>
                <w:caps/>
                <w:sz w:val="20"/>
                <w:szCs w:val="20"/>
                <w:lang w:val="pt-BR"/>
              </w:rPr>
            </w:pPr>
          </w:p>
        </w:tc>
        <w:tc>
          <w:tcPr>
            <w:tcW w:w="2132" w:type="dxa"/>
            <w:tcBorders>
              <w:top w:val="single" w:sz="4" w:space="0" w:color="auto"/>
              <w:bottom w:val="single" w:sz="4" w:space="0" w:color="auto"/>
            </w:tcBorders>
            <w:shd w:val="clear" w:color="auto" w:fill="auto"/>
            <w:vAlign w:val="center"/>
          </w:tcPr>
          <w:p w14:paraId="19B0DA54" w14:textId="77777777" w:rsidR="00CD2882" w:rsidRPr="00E4697B" w:rsidRDefault="00CD2882" w:rsidP="008C6698">
            <w:pPr>
              <w:pStyle w:val="Textoindependiente"/>
              <w:spacing w:after="0"/>
              <w:rPr>
                <w:caps/>
                <w:sz w:val="20"/>
              </w:rPr>
            </w:pPr>
          </w:p>
        </w:tc>
        <w:tc>
          <w:tcPr>
            <w:tcW w:w="2132" w:type="dxa"/>
            <w:tcBorders>
              <w:top w:val="single" w:sz="4" w:space="0" w:color="auto"/>
              <w:bottom w:val="single" w:sz="4" w:space="0" w:color="auto"/>
            </w:tcBorders>
            <w:shd w:val="clear" w:color="auto" w:fill="auto"/>
            <w:vAlign w:val="center"/>
          </w:tcPr>
          <w:p w14:paraId="30B490D3" w14:textId="77777777" w:rsidR="00CD2882" w:rsidRPr="00E4697B" w:rsidRDefault="00CD2882" w:rsidP="008C6698">
            <w:pPr>
              <w:pStyle w:val="Textoindependiente"/>
              <w:spacing w:after="0"/>
              <w:rPr>
                <w:caps/>
                <w:sz w:val="20"/>
              </w:rPr>
            </w:pPr>
          </w:p>
        </w:tc>
      </w:tr>
      <w:tr w:rsidR="00E4697B" w:rsidRPr="00E4697B" w14:paraId="27D958E2" w14:textId="77777777" w:rsidTr="00B764F7">
        <w:trPr>
          <w:jc w:val="center"/>
        </w:trPr>
        <w:tc>
          <w:tcPr>
            <w:tcW w:w="2371" w:type="dxa"/>
            <w:tcBorders>
              <w:top w:val="nil"/>
              <w:bottom w:val="single" w:sz="4" w:space="0" w:color="auto"/>
            </w:tcBorders>
            <w:shd w:val="clear" w:color="auto" w:fill="auto"/>
            <w:vAlign w:val="center"/>
          </w:tcPr>
          <w:p w14:paraId="0C0D6AE9" w14:textId="77777777" w:rsidR="00CD2882" w:rsidRPr="00E4697B" w:rsidRDefault="00CD2882" w:rsidP="008C6698">
            <w:pPr>
              <w:pStyle w:val="Textoindependiente"/>
              <w:spacing w:after="0"/>
              <w:jc w:val="center"/>
              <w:rPr>
                <w:b/>
                <w:caps/>
                <w:sz w:val="20"/>
              </w:rPr>
            </w:pPr>
          </w:p>
          <w:p w14:paraId="79CB2FED" w14:textId="77777777" w:rsidR="00CD2882" w:rsidRPr="00E4697B" w:rsidRDefault="00CD2882" w:rsidP="008C6698">
            <w:pPr>
              <w:pStyle w:val="Textoindependiente"/>
              <w:spacing w:after="0"/>
              <w:jc w:val="center"/>
              <w:rPr>
                <w:b/>
                <w:caps/>
                <w:sz w:val="20"/>
              </w:rPr>
            </w:pPr>
            <w:r w:rsidRPr="00E4697B">
              <w:rPr>
                <w:b/>
                <w:caps/>
                <w:sz w:val="20"/>
              </w:rPr>
              <w:t>VOCAL DE PUNTOS CONSTITUCIONALES Y GOBERNACIÓN</w:t>
            </w:r>
          </w:p>
          <w:p w14:paraId="02FA9BA6" w14:textId="77777777" w:rsidR="00CD2882" w:rsidRPr="00E4697B" w:rsidRDefault="00CD2882" w:rsidP="008C6698">
            <w:pPr>
              <w:pStyle w:val="Textoindependiente"/>
              <w:spacing w:after="0"/>
              <w:jc w:val="center"/>
              <w:rPr>
                <w:b/>
                <w:caps/>
                <w:sz w:val="20"/>
              </w:rPr>
            </w:pPr>
          </w:p>
        </w:tc>
        <w:tc>
          <w:tcPr>
            <w:tcW w:w="2410" w:type="dxa"/>
            <w:tcBorders>
              <w:top w:val="nil"/>
              <w:bottom w:val="single" w:sz="4" w:space="0" w:color="auto"/>
            </w:tcBorders>
            <w:shd w:val="clear" w:color="auto" w:fill="auto"/>
            <w:vAlign w:val="center"/>
          </w:tcPr>
          <w:p w14:paraId="6331EF37" w14:textId="77777777" w:rsidR="001D4F9D" w:rsidRPr="00E4697B" w:rsidRDefault="00803C74" w:rsidP="008C6698">
            <w:pPr>
              <w:jc w:val="center"/>
              <w:rPr>
                <w:rFonts w:ascii="Arial" w:hAnsi="Arial" w:cs="Arial"/>
                <w:b/>
                <w:caps/>
                <w:sz w:val="20"/>
                <w:szCs w:val="20"/>
                <w:lang w:val="pt-BR"/>
              </w:rPr>
            </w:pPr>
            <w:r w:rsidRPr="00E4697B">
              <w:rPr>
                <w:noProof/>
                <w:lang w:val="es-MX" w:eastAsia="es-MX"/>
              </w:rPr>
              <w:drawing>
                <wp:inline distT="0" distB="0" distL="0" distR="0" wp14:anchorId="22536EA9" wp14:editId="75C9203C">
                  <wp:extent cx="771525" cy="1000125"/>
                  <wp:effectExtent l="0" t="0" r="0" b="0"/>
                  <wp:docPr id="5" name="Imagen 19"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0DB30EDE" w14:textId="77777777" w:rsidR="00CD2882" w:rsidRPr="00E4697B" w:rsidRDefault="00CD2882" w:rsidP="008C6698">
            <w:pPr>
              <w:jc w:val="center"/>
              <w:rPr>
                <w:rFonts w:ascii="Arial" w:hAnsi="Arial" w:cs="Arial"/>
                <w:b/>
                <w:caps/>
                <w:sz w:val="20"/>
                <w:szCs w:val="20"/>
                <w:lang w:val="pt-BR"/>
              </w:rPr>
            </w:pPr>
            <w:r w:rsidRPr="00E4697B">
              <w:rPr>
                <w:rFonts w:ascii="Arial" w:hAnsi="Arial" w:cs="Arial"/>
                <w:b/>
                <w:caps/>
                <w:sz w:val="20"/>
                <w:szCs w:val="20"/>
                <w:lang w:val="pt-BR"/>
              </w:rPr>
              <w:t>DIP. KARLA VANESSA SALAZAR GONZÁLEZ.</w:t>
            </w:r>
          </w:p>
          <w:p w14:paraId="294E04C3" w14:textId="77777777" w:rsidR="00926C87" w:rsidRPr="00E4697B" w:rsidRDefault="00926C87" w:rsidP="008C6698">
            <w:pPr>
              <w:jc w:val="center"/>
              <w:rPr>
                <w:rFonts w:ascii="Arial" w:hAnsi="Arial" w:cs="Arial"/>
                <w:b/>
                <w:caps/>
                <w:sz w:val="20"/>
                <w:szCs w:val="20"/>
                <w:lang w:val="pt-BR"/>
              </w:rPr>
            </w:pPr>
          </w:p>
        </w:tc>
        <w:tc>
          <w:tcPr>
            <w:tcW w:w="2132" w:type="dxa"/>
            <w:tcBorders>
              <w:top w:val="nil"/>
              <w:bottom w:val="single" w:sz="4" w:space="0" w:color="auto"/>
            </w:tcBorders>
            <w:shd w:val="clear" w:color="auto" w:fill="auto"/>
            <w:vAlign w:val="center"/>
          </w:tcPr>
          <w:p w14:paraId="31196377" w14:textId="77777777" w:rsidR="00CD2882" w:rsidRPr="00E4697B"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36098FAB" w14:textId="77777777" w:rsidR="00CD2882" w:rsidRPr="00E4697B" w:rsidRDefault="00CD2882" w:rsidP="008C6698">
            <w:pPr>
              <w:pStyle w:val="Textoindependiente"/>
              <w:spacing w:after="0"/>
              <w:rPr>
                <w:caps/>
                <w:sz w:val="20"/>
              </w:rPr>
            </w:pPr>
          </w:p>
        </w:tc>
      </w:tr>
      <w:tr w:rsidR="00E4697B" w:rsidRPr="00E4697B" w14:paraId="1BFD4952" w14:textId="77777777" w:rsidTr="00B764F7">
        <w:trPr>
          <w:jc w:val="center"/>
        </w:trPr>
        <w:tc>
          <w:tcPr>
            <w:tcW w:w="2371" w:type="dxa"/>
            <w:tcBorders>
              <w:bottom w:val="single" w:sz="4" w:space="0" w:color="auto"/>
            </w:tcBorders>
            <w:shd w:val="clear" w:color="auto" w:fill="auto"/>
            <w:vAlign w:val="center"/>
          </w:tcPr>
          <w:p w14:paraId="58338DB2" w14:textId="77777777" w:rsidR="00CD2882" w:rsidRPr="00E4697B" w:rsidRDefault="00CD2882" w:rsidP="008C6698">
            <w:pPr>
              <w:pStyle w:val="Textoindependiente"/>
              <w:spacing w:after="0"/>
              <w:jc w:val="center"/>
              <w:rPr>
                <w:b/>
                <w:caps/>
                <w:sz w:val="20"/>
              </w:rPr>
            </w:pPr>
            <w:r w:rsidRPr="00E4697B">
              <w:rPr>
                <w:b/>
                <w:caps/>
                <w:sz w:val="20"/>
              </w:rPr>
              <w:t>VOCAL DE PUNTOS CONSTITUCIONALES Y GOBERNACIÓN</w:t>
            </w:r>
          </w:p>
        </w:tc>
        <w:tc>
          <w:tcPr>
            <w:tcW w:w="2410" w:type="dxa"/>
            <w:tcBorders>
              <w:bottom w:val="single" w:sz="4" w:space="0" w:color="auto"/>
            </w:tcBorders>
            <w:shd w:val="clear" w:color="auto" w:fill="auto"/>
            <w:vAlign w:val="center"/>
          </w:tcPr>
          <w:p w14:paraId="4CCFDD53" w14:textId="77777777" w:rsidR="001D4F9D" w:rsidRPr="00E4697B" w:rsidRDefault="00803C74" w:rsidP="008C6698">
            <w:pPr>
              <w:jc w:val="center"/>
              <w:rPr>
                <w:rFonts w:ascii="Arial" w:hAnsi="Arial" w:cs="Arial"/>
                <w:b/>
                <w:caps/>
                <w:sz w:val="20"/>
                <w:szCs w:val="20"/>
                <w:lang w:val="pt-BR"/>
              </w:rPr>
            </w:pPr>
            <w:r w:rsidRPr="00E4697B">
              <w:rPr>
                <w:noProof/>
                <w:lang w:val="es-MX" w:eastAsia="es-MX"/>
              </w:rPr>
              <w:drawing>
                <wp:inline distT="0" distB="0" distL="0" distR="0" wp14:anchorId="3FE68BA4" wp14:editId="60699BB3">
                  <wp:extent cx="790575" cy="1019175"/>
                  <wp:effectExtent l="0" t="0" r="0" b="0"/>
                  <wp:docPr id="6"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5D6A9610" w14:textId="77777777" w:rsidR="00CD2882" w:rsidRPr="00E4697B" w:rsidRDefault="00CD2882" w:rsidP="008C6698">
            <w:pPr>
              <w:jc w:val="center"/>
              <w:rPr>
                <w:rFonts w:ascii="Arial" w:hAnsi="Arial" w:cs="Arial"/>
                <w:b/>
                <w:caps/>
                <w:sz w:val="20"/>
                <w:szCs w:val="20"/>
                <w:lang w:val="pt-BR"/>
              </w:rPr>
            </w:pPr>
            <w:r w:rsidRPr="00E4697B">
              <w:rPr>
                <w:rFonts w:ascii="Arial" w:hAnsi="Arial" w:cs="Arial"/>
                <w:b/>
                <w:caps/>
                <w:sz w:val="20"/>
                <w:szCs w:val="20"/>
                <w:lang w:val="pt-BR"/>
              </w:rPr>
              <w:t>DIP. JOSÉ CRESCENCIO GUTIÉRREZ GONZÁLEZ.</w:t>
            </w:r>
          </w:p>
          <w:p w14:paraId="5D0BC6A4" w14:textId="77777777" w:rsidR="00CD2882" w:rsidRPr="00E4697B" w:rsidRDefault="00CD2882" w:rsidP="008C6698">
            <w:pPr>
              <w:jc w:val="center"/>
              <w:rPr>
                <w:rFonts w:ascii="Arial" w:hAnsi="Arial" w:cs="Arial"/>
                <w:b/>
                <w:caps/>
                <w:sz w:val="20"/>
                <w:szCs w:val="20"/>
                <w:lang w:val="pt-BR"/>
              </w:rPr>
            </w:pPr>
          </w:p>
          <w:p w14:paraId="27D071D3" w14:textId="77777777" w:rsidR="00555307" w:rsidRPr="00E4697B" w:rsidRDefault="00555307" w:rsidP="008C6698">
            <w:pPr>
              <w:jc w:val="center"/>
              <w:rPr>
                <w:rFonts w:ascii="Arial" w:hAnsi="Arial" w:cs="Arial"/>
                <w:b/>
                <w:caps/>
                <w:sz w:val="20"/>
                <w:szCs w:val="20"/>
                <w:lang w:val="pt-BR"/>
              </w:rPr>
            </w:pPr>
          </w:p>
        </w:tc>
        <w:tc>
          <w:tcPr>
            <w:tcW w:w="2132" w:type="dxa"/>
            <w:tcBorders>
              <w:bottom w:val="single" w:sz="4" w:space="0" w:color="auto"/>
            </w:tcBorders>
            <w:shd w:val="clear" w:color="auto" w:fill="auto"/>
            <w:vAlign w:val="center"/>
          </w:tcPr>
          <w:p w14:paraId="02AB62E1" w14:textId="77777777" w:rsidR="00CD2882" w:rsidRPr="00E4697B" w:rsidRDefault="00CD2882" w:rsidP="008C6698">
            <w:pPr>
              <w:pStyle w:val="Textoindependiente"/>
              <w:spacing w:after="0"/>
              <w:rPr>
                <w:caps/>
                <w:sz w:val="20"/>
              </w:rPr>
            </w:pPr>
          </w:p>
        </w:tc>
        <w:tc>
          <w:tcPr>
            <w:tcW w:w="2132" w:type="dxa"/>
            <w:tcBorders>
              <w:bottom w:val="single" w:sz="4" w:space="0" w:color="auto"/>
            </w:tcBorders>
            <w:shd w:val="clear" w:color="auto" w:fill="auto"/>
            <w:vAlign w:val="center"/>
          </w:tcPr>
          <w:p w14:paraId="03FD0033" w14:textId="77777777" w:rsidR="00CD2882" w:rsidRPr="00E4697B" w:rsidRDefault="00CD2882" w:rsidP="008C6698">
            <w:pPr>
              <w:pStyle w:val="Textoindependiente"/>
              <w:spacing w:after="0"/>
              <w:rPr>
                <w:caps/>
                <w:sz w:val="20"/>
              </w:rPr>
            </w:pPr>
          </w:p>
        </w:tc>
      </w:tr>
      <w:tr w:rsidR="00E4697B" w:rsidRPr="00E4697B" w14:paraId="58D927ED" w14:textId="77777777" w:rsidTr="00B764F7">
        <w:trPr>
          <w:jc w:val="center"/>
        </w:trPr>
        <w:tc>
          <w:tcPr>
            <w:tcW w:w="2371" w:type="dxa"/>
            <w:tcBorders>
              <w:top w:val="nil"/>
              <w:bottom w:val="single" w:sz="4" w:space="0" w:color="auto"/>
            </w:tcBorders>
            <w:shd w:val="clear" w:color="auto" w:fill="auto"/>
            <w:vAlign w:val="center"/>
          </w:tcPr>
          <w:p w14:paraId="5EF2A060" w14:textId="77777777" w:rsidR="00CD2882" w:rsidRPr="00E4697B" w:rsidRDefault="00CD2882" w:rsidP="008C6698">
            <w:pPr>
              <w:pStyle w:val="Textoindependiente"/>
              <w:spacing w:after="0"/>
              <w:jc w:val="center"/>
              <w:rPr>
                <w:b/>
                <w:caps/>
                <w:sz w:val="20"/>
              </w:rPr>
            </w:pPr>
          </w:p>
          <w:p w14:paraId="1CFF6C6A" w14:textId="77777777" w:rsidR="00CD2882" w:rsidRPr="00E4697B" w:rsidRDefault="00CD2882" w:rsidP="008C6698">
            <w:pPr>
              <w:pStyle w:val="Textoindependiente"/>
              <w:spacing w:after="0"/>
              <w:jc w:val="center"/>
              <w:rPr>
                <w:b/>
                <w:caps/>
                <w:sz w:val="20"/>
              </w:rPr>
            </w:pPr>
            <w:r w:rsidRPr="00E4697B">
              <w:rPr>
                <w:b/>
                <w:caps/>
                <w:sz w:val="20"/>
              </w:rPr>
              <w:t>VOCAL DE PUNTOS CONSTITUCIONALES Y GOBERNACIÓN</w:t>
            </w:r>
          </w:p>
        </w:tc>
        <w:tc>
          <w:tcPr>
            <w:tcW w:w="2410" w:type="dxa"/>
            <w:tcBorders>
              <w:top w:val="nil"/>
              <w:bottom w:val="single" w:sz="4" w:space="0" w:color="auto"/>
            </w:tcBorders>
            <w:shd w:val="clear" w:color="auto" w:fill="auto"/>
            <w:vAlign w:val="center"/>
          </w:tcPr>
          <w:p w14:paraId="0DEEDF19" w14:textId="77777777" w:rsidR="001D4F9D" w:rsidRPr="00E4697B" w:rsidRDefault="00803C74" w:rsidP="008C6698">
            <w:pPr>
              <w:jc w:val="center"/>
              <w:rPr>
                <w:rFonts w:ascii="Arial" w:hAnsi="Arial" w:cs="Arial"/>
                <w:b/>
                <w:caps/>
                <w:sz w:val="20"/>
                <w:szCs w:val="20"/>
                <w:lang w:val="pt-BR"/>
              </w:rPr>
            </w:pPr>
            <w:r w:rsidRPr="00E4697B">
              <w:rPr>
                <w:noProof/>
                <w:lang w:val="es-MX" w:eastAsia="es-MX"/>
              </w:rPr>
              <w:drawing>
                <wp:inline distT="0" distB="0" distL="0" distR="0" wp14:anchorId="1D2F0368" wp14:editId="2FA263B4">
                  <wp:extent cx="790575" cy="1019175"/>
                  <wp:effectExtent l="0" t="0" r="0" b="0"/>
                  <wp:docPr id="7" name="Imagen 8"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1FF18B97" w14:textId="77777777" w:rsidR="00CD2882" w:rsidRPr="00E4697B" w:rsidRDefault="00CD2882" w:rsidP="008C6698">
            <w:pPr>
              <w:jc w:val="center"/>
              <w:rPr>
                <w:rFonts w:ascii="Arial" w:hAnsi="Arial" w:cs="Arial"/>
                <w:b/>
                <w:caps/>
                <w:sz w:val="20"/>
                <w:szCs w:val="20"/>
                <w:lang w:val="pt-BR"/>
              </w:rPr>
            </w:pPr>
            <w:r w:rsidRPr="00E4697B">
              <w:rPr>
                <w:rFonts w:ascii="Arial" w:hAnsi="Arial" w:cs="Arial"/>
                <w:b/>
                <w:caps/>
                <w:sz w:val="20"/>
                <w:szCs w:val="20"/>
                <w:lang w:val="pt-BR"/>
              </w:rPr>
              <w:t>DIP. VIDA ARAVARI GÓMEZ HERRERA.</w:t>
            </w:r>
          </w:p>
          <w:p w14:paraId="1084DA9A" w14:textId="77777777" w:rsidR="00926C87" w:rsidRPr="00E4697B" w:rsidRDefault="00926C87" w:rsidP="008C6698">
            <w:pPr>
              <w:jc w:val="center"/>
              <w:rPr>
                <w:rFonts w:ascii="Arial" w:hAnsi="Arial" w:cs="Arial"/>
                <w:b/>
                <w:caps/>
                <w:sz w:val="20"/>
                <w:szCs w:val="20"/>
                <w:lang w:val="pt-BR"/>
              </w:rPr>
            </w:pPr>
          </w:p>
        </w:tc>
        <w:tc>
          <w:tcPr>
            <w:tcW w:w="2132" w:type="dxa"/>
            <w:tcBorders>
              <w:top w:val="nil"/>
              <w:bottom w:val="single" w:sz="4" w:space="0" w:color="auto"/>
            </w:tcBorders>
            <w:shd w:val="clear" w:color="auto" w:fill="auto"/>
            <w:vAlign w:val="center"/>
          </w:tcPr>
          <w:p w14:paraId="53C30901" w14:textId="77777777" w:rsidR="00CD2882" w:rsidRPr="00E4697B"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7C3D5B01" w14:textId="77777777" w:rsidR="00CD2882" w:rsidRPr="00E4697B" w:rsidRDefault="00CD2882" w:rsidP="008C6698">
            <w:pPr>
              <w:pStyle w:val="Textoindependiente"/>
              <w:spacing w:after="0"/>
              <w:rPr>
                <w:caps/>
                <w:sz w:val="20"/>
              </w:rPr>
            </w:pPr>
          </w:p>
        </w:tc>
      </w:tr>
    </w:tbl>
    <w:p w14:paraId="74E6EABB" w14:textId="1FB763C3" w:rsidR="00DA10E6" w:rsidRPr="00E4697B" w:rsidRDefault="00DA10E6" w:rsidP="00DA10E6">
      <w:pPr>
        <w:rPr>
          <w:rFonts w:ascii="Arial" w:hAnsi="Arial" w:cs="Arial"/>
          <w:bCs/>
          <w:i/>
          <w:iCs/>
          <w:sz w:val="16"/>
          <w:szCs w:val="16"/>
        </w:rPr>
      </w:pPr>
      <w:r w:rsidRPr="00E4697B">
        <w:rPr>
          <w:rFonts w:ascii="Arial" w:hAnsi="Arial" w:cs="Arial"/>
          <w:i/>
          <w:sz w:val="16"/>
          <w:szCs w:val="16"/>
        </w:rPr>
        <w:t xml:space="preserve">Esta hoja de firmas pertenece al Dictamen de Acuerdo </w:t>
      </w:r>
      <w:r w:rsidRPr="00E4697B">
        <w:rPr>
          <w:rFonts w:ascii="Arial" w:hAnsi="Arial" w:cs="Arial"/>
          <w:bCs/>
          <w:i/>
          <w:iCs/>
          <w:sz w:val="16"/>
          <w:szCs w:val="16"/>
        </w:rPr>
        <w:t>por el que se acepta la renuncia de un Consejero de la Judicatura del Poder Judicial del Estado de Yucatán.</w:t>
      </w:r>
    </w:p>
    <w:p w14:paraId="63349FE4" w14:textId="77777777" w:rsidR="00DA10E6" w:rsidRDefault="00DA10E6"/>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410"/>
        <w:gridCol w:w="2132"/>
        <w:gridCol w:w="2132"/>
      </w:tblGrid>
      <w:tr w:rsidR="00DA10E6" w:rsidRPr="00E4697B" w14:paraId="332383E9" w14:textId="77777777" w:rsidTr="003F087E">
        <w:trPr>
          <w:tblHeader/>
          <w:jc w:val="center"/>
        </w:trPr>
        <w:tc>
          <w:tcPr>
            <w:tcW w:w="2371" w:type="dxa"/>
            <w:tcBorders>
              <w:bottom w:val="single" w:sz="4" w:space="0" w:color="auto"/>
            </w:tcBorders>
            <w:shd w:val="clear" w:color="auto" w:fill="A6A6A6"/>
            <w:vAlign w:val="center"/>
          </w:tcPr>
          <w:p w14:paraId="03F30372" w14:textId="77777777" w:rsidR="00DA10E6" w:rsidRPr="00E4697B" w:rsidRDefault="00DA10E6" w:rsidP="003F087E">
            <w:pPr>
              <w:pStyle w:val="Textoindependiente"/>
              <w:spacing w:after="0"/>
              <w:jc w:val="center"/>
              <w:rPr>
                <w:b/>
                <w:caps/>
                <w:sz w:val="20"/>
              </w:rPr>
            </w:pPr>
          </w:p>
          <w:p w14:paraId="1CD7F180" w14:textId="77777777" w:rsidR="00DA10E6" w:rsidRPr="00E4697B" w:rsidRDefault="00DA10E6" w:rsidP="003F087E">
            <w:pPr>
              <w:pStyle w:val="Textoindependiente"/>
              <w:spacing w:after="0"/>
              <w:jc w:val="center"/>
              <w:rPr>
                <w:b/>
                <w:caps/>
                <w:sz w:val="20"/>
              </w:rPr>
            </w:pPr>
            <w:r w:rsidRPr="00E4697B">
              <w:rPr>
                <w:b/>
                <w:caps/>
                <w:sz w:val="20"/>
              </w:rPr>
              <w:t>CARGO</w:t>
            </w:r>
          </w:p>
        </w:tc>
        <w:tc>
          <w:tcPr>
            <w:tcW w:w="2410" w:type="dxa"/>
            <w:tcBorders>
              <w:bottom w:val="single" w:sz="4" w:space="0" w:color="auto"/>
            </w:tcBorders>
            <w:shd w:val="clear" w:color="auto" w:fill="A6A6A6"/>
            <w:vAlign w:val="center"/>
          </w:tcPr>
          <w:p w14:paraId="2358811C" w14:textId="77777777" w:rsidR="00DA10E6" w:rsidRPr="00E4697B" w:rsidRDefault="00DA10E6" w:rsidP="003F087E">
            <w:pPr>
              <w:pStyle w:val="Textoindependiente"/>
              <w:spacing w:after="0"/>
              <w:jc w:val="center"/>
              <w:rPr>
                <w:b/>
                <w:caps/>
                <w:sz w:val="20"/>
              </w:rPr>
            </w:pPr>
          </w:p>
          <w:p w14:paraId="155DDF33" w14:textId="77777777" w:rsidR="00DA10E6" w:rsidRPr="00E4697B" w:rsidRDefault="00DA10E6" w:rsidP="003F087E">
            <w:pPr>
              <w:pStyle w:val="Textoindependiente"/>
              <w:spacing w:after="0"/>
              <w:jc w:val="center"/>
              <w:rPr>
                <w:b/>
                <w:caps/>
                <w:sz w:val="20"/>
              </w:rPr>
            </w:pPr>
            <w:r w:rsidRPr="00E4697B">
              <w:rPr>
                <w:b/>
                <w:caps/>
                <w:sz w:val="20"/>
              </w:rPr>
              <w:t>nombre</w:t>
            </w:r>
          </w:p>
        </w:tc>
        <w:tc>
          <w:tcPr>
            <w:tcW w:w="2132" w:type="dxa"/>
            <w:tcBorders>
              <w:bottom w:val="single" w:sz="4" w:space="0" w:color="auto"/>
            </w:tcBorders>
            <w:shd w:val="clear" w:color="auto" w:fill="A6A6A6"/>
            <w:vAlign w:val="center"/>
          </w:tcPr>
          <w:p w14:paraId="4D485AB4" w14:textId="77777777" w:rsidR="00DA10E6" w:rsidRPr="00E4697B" w:rsidRDefault="00DA10E6" w:rsidP="003F087E">
            <w:pPr>
              <w:pStyle w:val="Textoindependiente"/>
              <w:spacing w:after="0"/>
              <w:jc w:val="center"/>
              <w:rPr>
                <w:b/>
                <w:caps/>
                <w:sz w:val="20"/>
              </w:rPr>
            </w:pPr>
          </w:p>
          <w:p w14:paraId="6BCC878D" w14:textId="77777777" w:rsidR="00DA10E6" w:rsidRPr="00E4697B" w:rsidRDefault="00DA10E6" w:rsidP="003F087E">
            <w:pPr>
              <w:pStyle w:val="Textoindependiente"/>
              <w:spacing w:after="0"/>
              <w:jc w:val="center"/>
              <w:rPr>
                <w:b/>
                <w:caps/>
                <w:sz w:val="20"/>
              </w:rPr>
            </w:pPr>
            <w:r w:rsidRPr="00E4697B">
              <w:rPr>
                <w:b/>
                <w:caps/>
                <w:sz w:val="20"/>
              </w:rPr>
              <w:t>VOTO A FAVOR</w:t>
            </w:r>
          </w:p>
        </w:tc>
        <w:tc>
          <w:tcPr>
            <w:tcW w:w="2132" w:type="dxa"/>
            <w:tcBorders>
              <w:bottom w:val="single" w:sz="4" w:space="0" w:color="auto"/>
            </w:tcBorders>
            <w:shd w:val="clear" w:color="auto" w:fill="A6A6A6"/>
            <w:vAlign w:val="center"/>
          </w:tcPr>
          <w:p w14:paraId="20791619" w14:textId="77777777" w:rsidR="00DA10E6" w:rsidRPr="00E4697B" w:rsidRDefault="00DA10E6" w:rsidP="003F087E">
            <w:pPr>
              <w:pStyle w:val="Textoindependiente"/>
              <w:spacing w:after="0"/>
              <w:jc w:val="center"/>
              <w:rPr>
                <w:b/>
                <w:caps/>
                <w:sz w:val="20"/>
              </w:rPr>
            </w:pPr>
          </w:p>
          <w:p w14:paraId="605189E2" w14:textId="77777777" w:rsidR="00DA10E6" w:rsidRPr="00E4697B" w:rsidRDefault="00DA10E6" w:rsidP="003F087E">
            <w:pPr>
              <w:pStyle w:val="Textoindependiente"/>
              <w:spacing w:after="0"/>
              <w:jc w:val="center"/>
              <w:rPr>
                <w:b/>
                <w:caps/>
                <w:sz w:val="20"/>
              </w:rPr>
            </w:pPr>
            <w:r w:rsidRPr="00E4697B">
              <w:rPr>
                <w:b/>
                <w:caps/>
                <w:sz w:val="20"/>
              </w:rPr>
              <w:t>VOTO EN CONTRA</w:t>
            </w:r>
          </w:p>
        </w:tc>
      </w:tr>
      <w:tr w:rsidR="00E4697B" w:rsidRPr="00E4697B" w14:paraId="7AAB98F5" w14:textId="77777777" w:rsidTr="00B764F7">
        <w:trPr>
          <w:jc w:val="center"/>
        </w:trPr>
        <w:tc>
          <w:tcPr>
            <w:tcW w:w="2371" w:type="dxa"/>
            <w:tcBorders>
              <w:bottom w:val="single" w:sz="4" w:space="0" w:color="auto"/>
            </w:tcBorders>
            <w:shd w:val="clear" w:color="auto" w:fill="auto"/>
            <w:vAlign w:val="center"/>
          </w:tcPr>
          <w:p w14:paraId="2792D191" w14:textId="77777777" w:rsidR="00CD2882" w:rsidRPr="00E4697B" w:rsidRDefault="00CD2882" w:rsidP="008C6698">
            <w:pPr>
              <w:pStyle w:val="Textoindependiente"/>
              <w:spacing w:after="0"/>
              <w:jc w:val="center"/>
              <w:rPr>
                <w:b/>
                <w:caps/>
                <w:sz w:val="20"/>
              </w:rPr>
            </w:pPr>
          </w:p>
          <w:p w14:paraId="467E6F62" w14:textId="77777777" w:rsidR="00CD2882" w:rsidRPr="00E4697B" w:rsidRDefault="00CD2882" w:rsidP="008C6698">
            <w:pPr>
              <w:pStyle w:val="Textoindependiente"/>
              <w:spacing w:after="0"/>
              <w:jc w:val="center"/>
              <w:rPr>
                <w:b/>
                <w:caps/>
                <w:sz w:val="20"/>
              </w:rPr>
            </w:pPr>
            <w:r w:rsidRPr="00E4697B">
              <w:rPr>
                <w:b/>
                <w:caps/>
                <w:sz w:val="20"/>
              </w:rPr>
              <w:t>PRESIDENTE DE JUSTICIA Y SEGURIDAD PÚBLICA Y SECRETARIO DE PUNTOS CONSTITUCIONALES</w:t>
            </w:r>
            <w:r w:rsidR="00F11FD4" w:rsidRPr="00E4697B">
              <w:rPr>
                <w:b/>
                <w:caps/>
                <w:sz w:val="20"/>
              </w:rPr>
              <w:t xml:space="preserve"> Y GOBERNACIÓN</w:t>
            </w:r>
          </w:p>
        </w:tc>
        <w:tc>
          <w:tcPr>
            <w:tcW w:w="2410" w:type="dxa"/>
            <w:tcBorders>
              <w:bottom w:val="single" w:sz="4" w:space="0" w:color="auto"/>
            </w:tcBorders>
            <w:shd w:val="clear" w:color="auto" w:fill="auto"/>
            <w:vAlign w:val="center"/>
          </w:tcPr>
          <w:p w14:paraId="7B83D5EB" w14:textId="77777777" w:rsidR="001D4F9D" w:rsidRPr="00E4697B" w:rsidRDefault="00803C74" w:rsidP="008C6698">
            <w:pPr>
              <w:pStyle w:val="Textoindependiente"/>
              <w:spacing w:after="0"/>
              <w:jc w:val="center"/>
              <w:rPr>
                <w:b/>
                <w:caps/>
                <w:sz w:val="20"/>
                <w:lang w:val="es-MX"/>
              </w:rPr>
            </w:pPr>
            <w:r w:rsidRPr="00E4697B">
              <w:rPr>
                <w:noProof/>
                <w:lang w:val="es-MX" w:eastAsia="es-MX"/>
              </w:rPr>
              <w:drawing>
                <wp:inline distT="0" distB="0" distL="0" distR="0" wp14:anchorId="03D7CFB4" wp14:editId="0947E1AB">
                  <wp:extent cx="762000" cy="981075"/>
                  <wp:effectExtent l="0" t="0" r="0" b="0"/>
                  <wp:docPr id="8" name="Imagen 15"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0BB297FA" w14:textId="77777777" w:rsidR="00CD2882" w:rsidRPr="00E4697B" w:rsidRDefault="00CD2882" w:rsidP="008C6698">
            <w:pPr>
              <w:pStyle w:val="Textoindependiente"/>
              <w:spacing w:after="0"/>
              <w:jc w:val="center"/>
              <w:rPr>
                <w:b/>
                <w:caps/>
                <w:sz w:val="20"/>
                <w:lang w:val="es-MX"/>
              </w:rPr>
            </w:pPr>
            <w:r w:rsidRPr="00E4697B">
              <w:rPr>
                <w:b/>
                <w:caps/>
                <w:sz w:val="20"/>
                <w:lang w:val="es-MX"/>
              </w:rPr>
              <w:t>DIP. GASPAR ARMANDO QUINTAL PARRA.</w:t>
            </w:r>
          </w:p>
          <w:p w14:paraId="5D7D122F" w14:textId="77777777" w:rsidR="00926C87" w:rsidRPr="00E4697B" w:rsidRDefault="00926C87" w:rsidP="008C6698">
            <w:pPr>
              <w:pStyle w:val="Textoindependiente"/>
              <w:spacing w:after="0"/>
              <w:jc w:val="center"/>
              <w:rPr>
                <w:b/>
                <w:caps/>
                <w:sz w:val="20"/>
                <w:lang w:val="es-MX"/>
              </w:rPr>
            </w:pPr>
          </w:p>
        </w:tc>
        <w:tc>
          <w:tcPr>
            <w:tcW w:w="2132" w:type="dxa"/>
            <w:tcBorders>
              <w:bottom w:val="single" w:sz="4" w:space="0" w:color="auto"/>
            </w:tcBorders>
            <w:shd w:val="clear" w:color="auto" w:fill="auto"/>
            <w:vAlign w:val="center"/>
          </w:tcPr>
          <w:p w14:paraId="222F700A" w14:textId="77777777" w:rsidR="00CD2882" w:rsidRPr="00E4697B" w:rsidRDefault="00CD2882" w:rsidP="008C6698">
            <w:pPr>
              <w:pStyle w:val="Textoindependiente"/>
              <w:spacing w:after="0"/>
              <w:rPr>
                <w:caps/>
                <w:sz w:val="20"/>
                <w:lang w:val="es-MX"/>
              </w:rPr>
            </w:pPr>
          </w:p>
        </w:tc>
        <w:tc>
          <w:tcPr>
            <w:tcW w:w="2132" w:type="dxa"/>
            <w:tcBorders>
              <w:bottom w:val="single" w:sz="4" w:space="0" w:color="auto"/>
            </w:tcBorders>
            <w:shd w:val="clear" w:color="auto" w:fill="auto"/>
            <w:vAlign w:val="center"/>
          </w:tcPr>
          <w:p w14:paraId="10E9F6BE" w14:textId="77777777" w:rsidR="00CD2882" w:rsidRPr="00E4697B" w:rsidRDefault="00CD2882" w:rsidP="008C6698">
            <w:pPr>
              <w:pStyle w:val="Textoindependiente"/>
              <w:spacing w:after="0"/>
              <w:rPr>
                <w:caps/>
                <w:sz w:val="20"/>
                <w:lang w:val="es-MX"/>
              </w:rPr>
            </w:pPr>
          </w:p>
        </w:tc>
      </w:tr>
      <w:tr w:rsidR="00E4697B" w:rsidRPr="00E4697B" w14:paraId="5066DE0F" w14:textId="77777777" w:rsidTr="00B764F7">
        <w:trPr>
          <w:trHeight w:val="1940"/>
          <w:jc w:val="center"/>
        </w:trPr>
        <w:tc>
          <w:tcPr>
            <w:tcW w:w="2371" w:type="dxa"/>
            <w:tcBorders>
              <w:top w:val="nil"/>
              <w:bottom w:val="single" w:sz="4" w:space="0" w:color="auto"/>
            </w:tcBorders>
            <w:shd w:val="clear" w:color="auto" w:fill="auto"/>
            <w:vAlign w:val="center"/>
          </w:tcPr>
          <w:p w14:paraId="2417E937" w14:textId="77777777" w:rsidR="00CD2882" w:rsidRPr="00E4697B" w:rsidRDefault="00CD2882" w:rsidP="008C6698">
            <w:pPr>
              <w:pStyle w:val="Textoindependiente"/>
              <w:spacing w:after="0"/>
              <w:jc w:val="center"/>
              <w:rPr>
                <w:b/>
                <w:caps/>
                <w:sz w:val="20"/>
                <w:lang w:val="es-MX"/>
              </w:rPr>
            </w:pPr>
          </w:p>
          <w:p w14:paraId="445AA059" w14:textId="77777777" w:rsidR="00CD2882" w:rsidRPr="00E4697B" w:rsidRDefault="00CD2882" w:rsidP="008C6698">
            <w:pPr>
              <w:pStyle w:val="Textoindependiente"/>
              <w:spacing w:after="0"/>
              <w:jc w:val="center"/>
              <w:rPr>
                <w:b/>
                <w:caps/>
                <w:sz w:val="20"/>
              </w:rPr>
            </w:pPr>
            <w:r w:rsidRPr="00E4697B">
              <w:rPr>
                <w:b/>
                <w:caps/>
                <w:sz w:val="20"/>
              </w:rPr>
              <w:t>VICEPRESIDENTE DE JUSTICIA Y SEGURIDAD PÚBLICA</w:t>
            </w:r>
          </w:p>
        </w:tc>
        <w:tc>
          <w:tcPr>
            <w:tcW w:w="2410" w:type="dxa"/>
            <w:tcBorders>
              <w:top w:val="nil"/>
              <w:bottom w:val="single" w:sz="4" w:space="0" w:color="auto"/>
            </w:tcBorders>
            <w:shd w:val="clear" w:color="auto" w:fill="auto"/>
            <w:vAlign w:val="center"/>
          </w:tcPr>
          <w:p w14:paraId="63C6471A" w14:textId="77777777" w:rsidR="001D4F9D" w:rsidRPr="00E4697B" w:rsidRDefault="00803C74" w:rsidP="008C6698">
            <w:pPr>
              <w:jc w:val="center"/>
              <w:rPr>
                <w:rFonts w:ascii="Arial" w:hAnsi="Arial" w:cs="Arial"/>
                <w:b/>
                <w:sz w:val="20"/>
                <w:szCs w:val="20"/>
              </w:rPr>
            </w:pPr>
            <w:r w:rsidRPr="00E4697B">
              <w:rPr>
                <w:noProof/>
                <w:lang w:val="es-MX" w:eastAsia="es-MX"/>
              </w:rPr>
              <w:drawing>
                <wp:inline distT="0" distB="0" distL="0" distR="0" wp14:anchorId="25A91638" wp14:editId="62C6258D">
                  <wp:extent cx="790575" cy="904875"/>
                  <wp:effectExtent l="0" t="0" r="0" b="0"/>
                  <wp:docPr id="9" name="Imagen 20" descr="Z:\LXIII LEGISLATURA\FOTOS DIPS-LXIII LEGIS\Dip. Luis René F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Z:\LXIII LEGISLATURA\FOTOS DIPS-LXIII LEGIS\Dip. Luis René Fdz.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14:paraId="48A2A94E" w14:textId="77777777" w:rsidR="000836EB" w:rsidRPr="00E4697B" w:rsidRDefault="00CD2882" w:rsidP="009D41DB">
            <w:pPr>
              <w:jc w:val="center"/>
              <w:rPr>
                <w:rFonts w:ascii="Arial" w:hAnsi="Arial" w:cs="Arial"/>
                <w:b/>
                <w:sz w:val="20"/>
                <w:szCs w:val="20"/>
              </w:rPr>
            </w:pPr>
            <w:r w:rsidRPr="00E4697B">
              <w:rPr>
                <w:rFonts w:ascii="Arial" w:hAnsi="Arial" w:cs="Arial"/>
                <w:b/>
                <w:sz w:val="20"/>
                <w:szCs w:val="20"/>
              </w:rPr>
              <w:t>DIP. LUIS RENÉ FERNÁNDEZ VIDAL</w:t>
            </w:r>
            <w:r w:rsidR="000836EB" w:rsidRPr="00E4697B">
              <w:rPr>
                <w:rFonts w:ascii="Arial" w:hAnsi="Arial" w:cs="Arial"/>
                <w:b/>
                <w:sz w:val="20"/>
                <w:szCs w:val="20"/>
              </w:rPr>
              <w:t>.</w:t>
            </w:r>
          </w:p>
          <w:p w14:paraId="2345EEA7" w14:textId="77777777" w:rsidR="00B764F7" w:rsidRPr="00E4697B" w:rsidRDefault="00B764F7" w:rsidP="009D41DB">
            <w:pPr>
              <w:jc w:val="center"/>
              <w:rPr>
                <w:rFonts w:ascii="Arial" w:hAnsi="Arial" w:cs="Arial"/>
                <w:b/>
                <w:sz w:val="20"/>
                <w:szCs w:val="20"/>
              </w:rPr>
            </w:pPr>
          </w:p>
        </w:tc>
        <w:tc>
          <w:tcPr>
            <w:tcW w:w="2132" w:type="dxa"/>
            <w:tcBorders>
              <w:top w:val="nil"/>
              <w:bottom w:val="single" w:sz="4" w:space="0" w:color="auto"/>
            </w:tcBorders>
            <w:shd w:val="clear" w:color="auto" w:fill="auto"/>
            <w:vAlign w:val="center"/>
          </w:tcPr>
          <w:p w14:paraId="4CE143ED" w14:textId="77777777" w:rsidR="00CD2882" w:rsidRPr="00E4697B"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78F7AAF8" w14:textId="77777777" w:rsidR="00CD2882" w:rsidRPr="00E4697B" w:rsidRDefault="00CD2882" w:rsidP="008C6698">
            <w:pPr>
              <w:pStyle w:val="Textoindependiente"/>
              <w:spacing w:after="0"/>
              <w:rPr>
                <w:caps/>
                <w:sz w:val="20"/>
              </w:rPr>
            </w:pPr>
          </w:p>
        </w:tc>
      </w:tr>
      <w:tr w:rsidR="00E4697B" w:rsidRPr="00E4697B" w14:paraId="542BF941" w14:textId="77777777" w:rsidTr="00B764F7">
        <w:trPr>
          <w:jc w:val="center"/>
        </w:trPr>
        <w:tc>
          <w:tcPr>
            <w:tcW w:w="2371" w:type="dxa"/>
            <w:tcBorders>
              <w:top w:val="nil"/>
              <w:bottom w:val="single" w:sz="4" w:space="0" w:color="auto"/>
            </w:tcBorders>
            <w:shd w:val="clear" w:color="auto" w:fill="auto"/>
            <w:vAlign w:val="center"/>
          </w:tcPr>
          <w:p w14:paraId="1561C9EE" w14:textId="77777777" w:rsidR="00CD2882" w:rsidRPr="00E4697B" w:rsidRDefault="00CD2882" w:rsidP="008C6698">
            <w:pPr>
              <w:pStyle w:val="Textoindependiente"/>
              <w:spacing w:after="0"/>
              <w:jc w:val="center"/>
              <w:rPr>
                <w:b/>
                <w:caps/>
                <w:sz w:val="20"/>
                <w:lang w:val="pt-BR"/>
              </w:rPr>
            </w:pPr>
          </w:p>
          <w:p w14:paraId="638C7930" w14:textId="77777777" w:rsidR="00CD2882" w:rsidRPr="00E4697B" w:rsidRDefault="00CD2882" w:rsidP="008C6698">
            <w:pPr>
              <w:pStyle w:val="Textoindependiente"/>
              <w:spacing w:after="0"/>
              <w:jc w:val="center"/>
              <w:rPr>
                <w:b/>
                <w:caps/>
                <w:sz w:val="20"/>
              </w:rPr>
            </w:pPr>
            <w:r w:rsidRPr="00E4697B">
              <w:rPr>
                <w:b/>
                <w:caps/>
                <w:sz w:val="20"/>
                <w:lang w:val="pt-BR"/>
              </w:rPr>
              <w:t xml:space="preserve">secretariO </w:t>
            </w:r>
            <w:r w:rsidRPr="00E4697B">
              <w:rPr>
                <w:b/>
                <w:caps/>
                <w:sz w:val="20"/>
              </w:rPr>
              <w:t>DE JUSTICIA Y SEGURIDAD PÚBLICA</w:t>
            </w:r>
          </w:p>
          <w:p w14:paraId="1F121C74" w14:textId="77777777" w:rsidR="00CD2882" w:rsidRPr="00E4697B" w:rsidRDefault="00CD2882" w:rsidP="008C6698">
            <w:pPr>
              <w:pStyle w:val="Textoindependiente"/>
              <w:spacing w:after="0"/>
              <w:jc w:val="center"/>
              <w:rPr>
                <w:b/>
                <w:caps/>
                <w:sz w:val="20"/>
                <w:lang w:val="pt-BR"/>
              </w:rPr>
            </w:pPr>
          </w:p>
        </w:tc>
        <w:tc>
          <w:tcPr>
            <w:tcW w:w="2410" w:type="dxa"/>
            <w:tcBorders>
              <w:top w:val="nil"/>
              <w:bottom w:val="single" w:sz="4" w:space="0" w:color="auto"/>
            </w:tcBorders>
            <w:shd w:val="clear" w:color="auto" w:fill="auto"/>
            <w:vAlign w:val="center"/>
          </w:tcPr>
          <w:p w14:paraId="14DA44D7" w14:textId="77777777" w:rsidR="001D4F9D" w:rsidRPr="00E4697B" w:rsidRDefault="00803C74" w:rsidP="008C6698">
            <w:pPr>
              <w:jc w:val="center"/>
              <w:rPr>
                <w:rFonts w:ascii="Arial" w:hAnsi="Arial" w:cs="Arial"/>
                <w:b/>
                <w:noProof/>
                <w:sz w:val="20"/>
                <w:szCs w:val="20"/>
                <w:lang w:eastAsia="es-MX"/>
              </w:rPr>
            </w:pPr>
            <w:r w:rsidRPr="00E4697B">
              <w:rPr>
                <w:noProof/>
                <w:lang w:val="es-MX" w:eastAsia="es-MX"/>
              </w:rPr>
              <w:drawing>
                <wp:inline distT="0" distB="0" distL="0" distR="0" wp14:anchorId="669B8FCD" wp14:editId="78E895CB">
                  <wp:extent cx="771525" cy="895350"/>
                  <wp:effectExtent l="0" t="0" r="0" b="0"/>
                  <wp:docPr id="10"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148FB683" w14:textId="77777777" w:rsidR="000836EB" w:rsidRPr="00E4697B" w:rsidRDefault="00CD2882" w:rsidP="009D41DB">
            <w:pPr>
              <w:jc w:val="center"/>
              <w:rPr>
                <w:rFonts w:ascii="Arial" w:hAnsi="Arial" w:cs="Arial"/>
                <w:b/>
                <w:noProof/>
                <w:sz w:val="20"/>
                <w:szCs w:val="20"/>
                <w:lang w:eastAsia="es-MX"/>
              </w:rPr>
            </w:pPr>
            <w:r w:rsidRPr="00E4697B">
              <w:rPr>
                <w:rFonts w:ascii="Arial" w:hAnsi="Arial" w:cs="Arial"/>
                <w:b/>
                <w:noProof/>
                <w:sz w:val="20"/>
                <w:szCs w:val="20"/>
                <w:lang w:eastAsia="es-MX"/>
              </w:rPr>
              <w:t>DIP. EDUARDO SOBRINO SIERRA.</w:t>
            </w:r>
          </w:p>
          <w:p w14:paraId="6859813A" w14:textId="77777777" w:rsidR="00B764F7" w:rsidRPr="00E4697B" w:rsidRDefault="00B764F7" w:rsidP="009D41DB">
            <w:pPr>
              <w:jc w:val="center"/>
              <w:rPr>
                <w:rFonts w:ascii="Arial" w:hAnsi="Arial" w:cs="Arial"/>
                <w:b/>
                <w:noProof/>
                <w:sz w:val="20"/>
                <w:szCs w:val="20"/>
                <w:lang w:eastAsia="es-MX"/>
              </w:rPr>
            </w:pPr>
          </w:p>
        </w:tc>
        <w:tc>
          <w:tcPr>
            <w:tcW w:w="2132" w:type="dxa"/>
            <w:tcBorders>
              <w:top w:val="nil"/>
              <w:bottom w:val="single" w:sz="4" w:space="0" w:color="auto"/>
            </w:tcBorders>
            <w:shd w:val="clear" w:color="auto" w:fill="auto"/>
            <w:vAlign w:val="center"/>
          </w:tcPr>
          <w:p w14:paraId="4CBF6C68" w14:textId="77777777" w:rsidR="00CD2882" w:rsidRPr="00E4697B"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66AE9F8E" w14:textId="77777777" w:rsidR="00CD2882" w:rsidRPr="00E4697B" w:rsidRDefault="00CD2882" w:rsidP="008C6698">
            <w:pPr>
              <w:pStyle w:val="Textoindependiente"/>
              <w:spacing w:after="0"/>
              <w:rPr>
                <w:caps/>
                <w:sz w:val="20"/>
              </w:rPr>
            </w:pPr>
          </w:p>
        </w:tc>
      </w:tr>
      <w:tr w:rsidR="00E4697B" w:rsidRPr="00E4697B" w14:paraId="2F4CA224" w14:textId="77777777" w:rsidTr="00B764F7">
        <w:trPr>
          <w:jc w:val="center"/>
        </w:trPr>
        <w:tc>
          <w:tcPr>
            <w:tcW w:w="2371" w:type="dxa"/>
            <w:tcBorders>
              <w:top w:val="single" w:sz="4" w:space="0" w:color="auto"/>
              <w:bottom w:val="single" w:sz="4" w:space="0" w:color="auto"/>
            </w:tcBorders>
            <w:shd w:val="clear" w:color="auto" w:fill="auto"/>
            <w:vAlign w:val="center"/>
          </w:tcPr>
          <w:p w14:paraId="36061751" w14:textId="77777777" w:rsidR="00CD2882" w:rsidRPr="00E4697B" w:rsidRDefault="00CD2882" w:rsidP="008C6698">
            <w:pPr>
              <w:pStyle w:val="Textoindependiente"/>
              <w:spacing w:after="0"/>
              <w:jc w:val="center"/>
              <w:rPr>
                <w:b/>
                <w:caps/>
                <w:sz w:val="20"/>
                <w:lang w:val="pt-BR"/>
              </w:rPr>
            </w:pPr>
          </w:p>
          <w:p w14:paraId="22B95D10" w14:textId="77777777" w:rsidR="00CD2882" w:rsidRPr="00E4697B" w:rsidRDefault="00CD2882" w:rsidP="008C6698">
            <w:pPr>
              <w:pStyle w:val="Textoindependiente"/>
              <w:spacing w:after="0"/>
              <w:jc w:val="center"/>
              <w:rPr>
                <w:b/>
                <w:caps/>
                <w:sz w:val="20"/>
                <w:lang w:val="pt-BR"/>
              </w:rPr>
            </w:pPr>
            <w:r w:rsidRPr="00E4697B">
              <w:rPr>
                <w:b/>
                <w:caps/>
                <w:sz w:val="20"/>
                <w:lang w:val="pt-BR"/>
              </w:rPr>
              <w:t xml:space="preserve">SECRETARIA </w:t>
            </w:r>
            <w:r w:rsidRPr="00E4697B">
              <w:rPr>
                <w:b/>
                <w:caps/>
                <w:sz w:val="20"/>
              </w:rPr>
              <w:t>DE JUSTICIA Y SEGURIDAD PÚBLICA</w:t>
            </w:r>
            <w:r w:rsidRPr="00E4697B">
              <w:rPr>
                <w:b/>
                <w:caps/>
                <w:sz w:val="20"/>
                <w:lang w:val="pt-BR"/>
              </w:rPr>
              <w:t xml:space="preserve"> Y VOCAL DE PUNTOS CONSTITUCIONALES</w:t>
            </w:r>
            <w:r w:rsidR="00F11FD4" w:rsidRPr="00E4697B">
              <w:rPr>
                <w:b/>
                <w:caps/>
                <w:sz w:val="20"/>
                <w:lang w:val="pt-BR"/>
              </w:rPr>
              <w:t xml:space="preserve"> Y GOBERNACIÓN</w:t>
            </w:r>
          </w:p>
          <w:p w14:paraId="3C33F219" w14:textId="77777777" w:rsidR="00CD2882" w:rsidRPr="00E4697B" w:rsidRDefault="00CD2882" w:rsidP="008C6698">
            <w:pPr>
              <w:pStyle w:val="Textoindependiente"/>
              <w:spacing w:after="0"/>
              <w:jc w:val="center"/>
              <w:rPr>
                <w:b/>
                <w:caps/>
                <w:sz w:val="20"/>
              </w:rPr>
            </w:pPr>
          </w:p>
        </w:tc>
        <w:tc>
          <w:tcPr>
            <w:tcW w:w="2410" w:type="dxa"/>
            <w:tcBorders>
              <w:top w:val="single" w:sz="4" w:space="0" w:color="auto"/>
              <w:bottom w:val="single" w:sz="4" w:space="0" w:color="auto"/>
            </w:tcBorders>
            <w:shd w:val="clear" w:color="auto" w:fill="auto"/>
            <w:vAlign w:val="center"/>
          </w:tcPr>
          <w:p w14:paraId="2FDB8745" w14:textId="77777777" w:rsidR="00CD2882" w:rsidRPr="00E4697B" w:rsidRDefault="00803C74" w:rsidP="008C6698">
            <w:pPr>
              <w:jc w:val="center"/>
              <w:rPr>
                <w:rFonts w:ascii="Arial" w:hAnsi="Arial" w:cs="Arial"/>
                <w:b/>
                <w:sz w:val="20"/>
                <w:szCs w:val="20"/>
              </w:rPr>
            </w:pPr>
            <w:r w:rsidRPr="00E4697B">
              <w:rPr>
                <w:noProof/>
                <w:lang w:val="es-MX" w:eastAsia="es-MX"/>
              </w:rPr>
              <w:drawing>
                <wp:inline distT="0" distB="0" distL="0" distR="0" wp14:anchorId="0DC78349" wp14:editId="3A0448C8">
                  <wp:extent cx="790575" cy="904875"/>
                  <wp:effectExtent l="0" t="0" r="0" b="0"/>
                  <wp:docPr id="11" name="Imagen 13"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14:paraId="13E121E9" w14:textId="16A71C16" w:rsidR="000836EB" w:rsidRPr="00E4697B" w:rsidRDefault="00CD2882" w:rsidP="009D41DB">
            <w:pPr>
              <w:jc w:val="center"/>
              <w:rPr>
                <w:rFonts w:ascii="Arial" w:hAnsi="Arial" w:cs="Arial"/>
                <w:b/>
                <w:sz w:val="20"/>
                <w:szCs w:val="20"/>
              </w:rPr>
            </w:pPr>
            <w:r w:rsidRPr="00E4697B">
              <w:rPr>
                <w:rFonts w:ascii="Arial" w:hAnsi="Arial" w:cs="Arial"/>
                <w:b/>
                <w:sz w:val="20"/>
                <w:szCs w:val="20"/>
              </w:rPr>
              <w:t>DIP</w:t>
            </w:r>
            <w:r w:rsidR="002312EA" w:rsidRPr="00E4697B">
              <w:rPr>
                <w:rFonts w:ascii="Arial" w:hAnsi="Arial" w:cs="Arial"/>
                <w:b/>
                <w:sz w:val="20"/>
                <w:szCs w:val="20"/>
              </w:rPr>
              <w:t>.</w:t>
            </w:r>
            <w:r w:rsidRPr="00E4697B">
              <w:rPr>
                <w:rFonts w:ascii="Arial" w:hAnsi="Arial" w:cs="Arial"/>
                <w:b/>
                <w:sz w:val="20"/>
                <w:szCs w:val="20"/>
              </w:rPr>
              <w:t xml:space="preserve"> DAFNE CELINA LÓPEZ OSORIO.</w:t>
            </w:r>
          </w:p>
          <w:p w14:paraId="3EDE91D4" w14:textId="77777777" w:rsidR="00B764F7" w:rsidRPr="00E4697B" w:rsidRDefault="00B764F7" w:rsidP="009D41DB">
            <w:pPr>
              <w:jc w:val="center"/>
              <w:rPr>
                <w:rFonts w:ascii="Arial" w:hAnsi="Arial" w:cs="Arial"/>
                <w:b/>
                <w:sz w:val="20"/>
                <w:szCs w:val="20"/>
              </w:rPr>
            </w:pPr>
          </w:p>
        </w:tc>
        <w:tc>
          <w:tcPr>
            <w:tcW w:w="2132" w:type="dxa"/>
            <w:tcBorders>
              <w:top w:val="single" w:sz="4" w:space="0" w:color="auto"/>
              <w:bottom w:val="single" w:sz="4" w:space="0" w:color="auto"/>
            </w:tcBorders>
            <w:shd w:val="clear" w:color="auto" w:fill="auto"/>
            <w:vAlign w:val="center"/>
          </w:tcPr>
          <w:p w14:paraId="7B8D55F7" w14:textId="77777777" w:rsidR="00CD2882" w:rsidRPr="00E4697B" w:rsidRDefault="00CD2882" w:rsidP="008C6698">
            <w:pPr>
              <w:pStyle w:val="Textoindependiente"/>
              <w:spacing w:after="0"/>
              <w:rPr>
                <w:caps/>
                <w:sz w:val="20"/>
              </w:rPr>
            </w:pPr>
          </w:p>
        </w:tc>
        <w:tc>
          <w:tcPr>
            <w:tcW w:w="2132" w:type="dxa"/>
            <w:tcBorders>
              <w:top w:val="single" w:sz="4" w:space="0" w:color="auto"/>
              <w:bottom w:val="single" w:sz="4" w:space="0" w:color="auto"/>
            </w:tcBorders>
            <w:shd w:val="clear" w:color="auto" w:fill="auto"/>
            <w:vAlign w:val="center"/>
          </w:tcPr>
          <w:p w14:paraId="7827F0C5" w14:textId="77777777" w:rsidR="00CD2882" w:rsidRPr="00E4697B" w:rsidRDefault="00CD2882" w:rsidP="008C6698">
            <w:pPr>
              <w:pStyle w:val="Textoindependiente"/>
              <w:spacing w:after="0"/>
              <w:rPr>
                <w:caps/>
                <w:sz w:val="20"/>
              </w:rPr>
            </w:pPr>
          </w:p>
        </w:tc>
      </w:tr>
      <w:tr w:rsidR="00E4697B" w:rsidRPr="00E4697B" w14:paraId="089F285D" w14:textId="77777777" w:rsidTr="00B764F7">
        <w:trPr>
          <w:jc w:val="center"/>
        </w:trPr>
        <w:tc>
          <w:tcPr>
            <w:tcW w:w="2371" w:type="dxa"/>
            <w:tcBorders>
              <w:top w:val="nil"/>
              <w:bottom w:val="single" w:sz="4" w:space="0" w:color="auto"/>
            </w:tcBorders>
            <w:shd w:val="clear" w:color="auto" w:fill="auto"/>
            <w:vAlign w:val="center"/>
          </w:tcPr>
          <w:p w14:paraId="5DA1928E" w14:textId="77777777" w:rsidR="00CD2882" w:rsidRPr="00E4697B" w:rsidRDefault="00CD2882" w:rsidP="008C6698">
            <w:pPr>
              <w:pStyle w:val="Textoindependiente"/>
              <w:spacing w:after="0"/>
              <w:jc w:val="center"/>
              <w:rPr>
                <w:b/>
                <w:caps/>
                <w:sz w:val="20"/>
              </w:rPr>
            </w:pPr>
          </w:p>
          <w:p w14:paraId="1A804B92" w14:textId="77777777" w:rsidR="00CD2882" w:rsidRPr="00E4697B" w:rsidRDefault="00CD2882" w:rsidP="008C6698">
            <w:pPr>
              <w:pStyle w:val="Textoindependiente"/>
              <w:spacing w:after="0"/>
              <w:jc w:val="center"/>
              <w:rPr>
                <w:b/>
                <w:caps/>
                <w:sz w:val="20"/>
              </w:rPr>
            </w:pPr>
            <w:r w:rsidRPr="00E4697B">
              <w:rPr>
                <w:b/>
                <w:caps/>
                <w:sz w:val="20"/>
              </w:rPr>
              <w:t>VOCAL DE JUSTICIA Y SEGURIDAD PÚBLICA</w:t>
            </w:r>
          </w:p>
          <w:p w14:paraId="46DFEECA" w14:textId="77777777" w:rsidR="00CD2882" w:rsidRPr="00E4697B" w:rsidRDefault="00CD2882" w:rsidP="008C6698">
            <w:pPr>
              <w:pStyle w:val="Textoindependiente"/>
              <w:spacing w:after="0"/>
              <w:jc w:val="center"/>
              <w:rPr>
                <w:b/>
                <w:caps/>
                <w:sz w:val="20"/>
              </w:rPr>
            </w:pPr>
          </w:p>
        </w:tc>
        <w:tc>
          <w:tcPr>
            <w:tcW w:w="2410" w:type="dxa"/>
            <w:tcBorders>
              <w:top w:val="nil"/>
              <w:bottom w:val="single" w:sz="4" w:space="0" w:color="auto"/>
            </w:tcBorders>
            <w:shd w:val="clear" w:color="auto" w:fill="auto"/>
            <w:vAlign w:val="center"/>
          </w:tcPr>
          <w:p w14:paraId="17D8918E" w14:textId="77777777" w:rsidR="00CD2882" w:rsidRPr="00E4697B" w:rsidRDefault="00803C74" w:rsidP="008C6698">
            <w:pPr>
              <w:jc w:val="center"/>
              <w:rPr>
                <w:rFonts w:ascii="Arial" w:hAnsi="Arial" w:cs="Arial"/>
                <w:b/>
                <w:caps/>
                <w:sz w:val="20"/>
                <w:szCs w:val="20"/>
                <w:lang w:val="pt-BR"/>
              </w:rPr>
            </w:pPr>
            <w:r w:rsidRPr="00E4697B">
              <w:rPr>
                <w:noProof/>
                <w:lang w:val="es-MX" w:eastAsia="es-MX"/>
              </w:rPr>
              <w:drawing>
                <wp:inline distT="0" distB="0" distL="0" distR="0" wp14:anchorId="39603FE4" wp14:editId="3C7FDDC7">
                  <wp:extent cx="790575" cy="933450"/>
                  <wp:effectExtent l="0" t="0" r="0" b="0"/>
                  <wp:docPr id="13"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Z:\LXIII LEGISLATURA\FOTOS DIPS-LXIII LEGIS\Dip. Jazmín Villanuev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14:paraId="4C1986FC" w14:textId="74884F31" w:rsidR="00294BAF" w:rsidRPr="00E4697B" w:rsidRDefault="00CD2882" w:rsidP="00DA10E6">
            <w:pPr>
              <w:jc w:val="center"/>
              <w:rPr>
                <w:rFonts w:ascii="Arial" w:hAnsi="Arial" w:cs="Arial"/>
                <w:b/>
                <w:caps/>
                <w:sz w:val="20"/>
                <w:szCs w:val="20"/>
                <w:lang w:val="pt-BR"/>
              </w:rPr>
            </w:pPr>
            <w:r w:rsidRPr="00E4697B">
              <w:rPr>
                <w:rFonts w:ascii="Arial" w:hAnsi="Arial" w:cs="Arial"/>
                <w:b/>
                <w:caps/>
                <w:sz w:val="20"/>
                <w:szCs w:val="20"/>
                <w:lang w:val="pt-BR"/>
              </w:rPr>
              <w:t>DIP. JAZMÍN YANELI VILLANUEVA MOO.</w:t>
            </w:r>
          </w:p>
        </w:tc>
        <w:tc>
          <w:tcPr>
            <w:tcW w:w="2132" w:type="dxa"/>
            <w:tcBorders>
              <w:top w:val="nil"/>
              <w:bottom w:val="single" w:sz="4" w:space="0" w:color="auto"/>
            </w:tcBorders>
            <w:shd w:val="clear" w:color="auto" w:fill="auto"/>
            <w:vAlign w:val="center"/>
          </w:tcPr>
          <w:p w14:paraId="0A5C53C8" w14:textId="77777777" w:rsidR="00CD2882" w:rsidRPr="00E4697B"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1306D828" w14:textId="77777777" w:rsidR="00CD2882" w:rsidRPr="00E4697B" w:rsidRDefault="00CD2882" w:rsidP="008C6698">
            <w:pPr>
              <w:pStyle w:val="Textoindependiente"/>
              <w:spacing w:after="0"/>
              <w:rPr>
                <w:caps/>
                <w:sz w:val="20"/>
              </w:rPr>
            </w:pPr>
          </w:p>
        </w:tc>
      </w:tr>
    </w:tbl>
    <w:p w14:paraId="0440E8DB" w14:textId="597AF526" w:rsidR="00CD2882" w:rsidRPr="00E4697B" w:rsidRDefault="00E91F1A" w:rsidP="00DA10E6">
      <w:pPr>
        <w:rPr>
          <w:rFonts w:ascii="Arial" w:hAnsi="Arial" w:cs="Arial"/>
          <w:b/>
          <w:sz w:val="22"/>
          <w:szCs w:val="22"/>
        </w:rPr>
      </w:pPr>
      <w:r w:rsidRPr="00E4697B">
        <w:rPr>
          <w:rFonts w:ascii="Arial" w:hAnsi="Arial" w:cs="Arial"/>
          <w:i/>
          <w:sz w:val="16"/>
          <w:szCs w:val="16"/>
        </w:rPr>
        <w:t xml:space="preserve">Esta hoja de firmas pertenece al Dictamen de Acuerdo </w:t>
      </w:r>
      <w:r w:rsidRPr="00E4697B">
        <w:rPr>
          <w:rFonts w:ascii="Arial" w:hAnsi="Arial" w:cs="Arial"/>
          <w:bCs/>
          <w:i/>
          <w:iCs/>
          <w:sz w:val="16"/>
          <w:szCs w:val="16"/>
        </w:rPr>
        <w:t>por el que se acepta la renuncia de un Consejero de la Judicatura del Poder Judicial del Estado de Yucatán.</w:t>
      </w:r>
    </w:p>
    <w:sectPr w:rsidR="00CD2882" w:rsidRPr="00E4697B" w:rsidSect="00E04142">
      <w:headerReference w:type="default" r:id="rId20"/>
      <w:footerReference w:type="default" r:id="rId21"/>
      <w:pgSz w:w="12242" w:h="15842" w:code="1"/>
      <w:pgMar w:top="2693" w:right="1701" w:bottom="1418" w:left="1985" w:header="720" w:footer="10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4509" w14:textId="77777777" w:rsidR="008D7C8F" w:rsidRDefault="008D7C8F">
      <w:r>
        <w:separator/>
      </w:r>
    </w:p>
  </w:endnote>
  <w:endnote w:type="continuationSeparator" w:id="0">
    <w:p w14:paraId="725E703A" w14:textId="77777777" w:rsidR="008D7C8F" w:rsidRDefault="008D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154E" w14:textId="1207C140" w:rsidR="00DC4747" w:rsidRPr="00B1560D" w:rsidRDefault="00DC4747"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2A3C7F" w:rsidRPr="002A3C7F">
      <w:rPr>
        <w:rFonts w:ascii="Arial" w:hAnsi="Arial" w:cs="Arial"/>
        <w:noProof/>
        <w:lang w:val="es-ES"/>
      </w:rPr>
      <w:t>2</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3C28" w14:textId="77777777" w:rsidR="008D7C8F" w:rsidRDefault="008D7C8F">
      <w:r>
        <w:separator/>
      </w:r>
    </w:p>
  </w:footnote>
  <w:footnote w:type="continuationSeparator" w:id="0">
    <w:p w14:paraId="18D49099" w14:textId="77777777" w:rsidR="008D7C8F" w:rsidRDefault="008D7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8C6A" w14:textId="77777777" w:rsidR="00DC4747" w:rsidRDefault="00DC4747">
    <w:pPr>
      <w:pStyle w:val="Encabezado"/>
    </w:pPr>
    <w:r>
      <w:rPr>
        <w:noProof/>
      </w:rPr>
      <mc:AlternateContent>
        <mc:Choice Requires="wpg">
          <w:drawing>
            <wp:anchor distT="0" distB="0" distL="114300" distR="114300" simplePos="0" relativeHeight="251658240" behindDoc="0" locked="0" layoutInCell="1" allowOverlap="1" wp14:anchorId="5BE4FFE8" wp14:editId="7B3A3ECB">
              <wp:simplePos x="0" y="0"/>
              <wp:positionH relativeFrom="column">
                <wp:posOffset>-306705</wp:posOffset>
              </wp:positionH>
              <wp:positionV relativeFrom="paragraph">
                <wp:posOffset>-377190</wp:posOffset>
              </wp:positionV>
              <wp:extent cx="1569085" cy="1442720"/>
              <wp:effectExtent l="0" t="0" r="4445" b="127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3"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2E2CA"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LIBRE Y SOBERANO DE</w:t>
                            </w:r>
                          </w:p>
                          <w:p w14:paraId="1B1EF8A0"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E4FFE8" id="Group 14" o:spid="_x0000_s1026" style="position:absolute;margin-left:-24.1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B82E2CA"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LIBRE Y SOBERANO DE</w:t>
                      </w:r>
                    </w:p>
                    <w:p w14:paraId="1B1EF8A0"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rPr>
      <mc:AlternateContent>
        <mc:Choice Requires="wps">
          <w:drawing>
            <wp:anchor distT="0" distB="0" distL="114935" distR="114935" simplePos="0" relativeHeight="251657216" behindDoc="1" locked="0" layoutInCell="1" allowOverlap="1" wp14:anchorId="0487F7F2" wp14:editId="6F3FBEAD">
              <wp:simplePos x="0" y="0"/>
              <wp:positionH relativeFrom="column">
                <wp:posOffset>1754505</wp:posOffset>
              </wp:positionH>
              <wp:positionV relativeFrom="paragraph">
                <wp:posOffset>-18415</wp:posOffset>
              </wp:positionV>
              <wp:extent cx="3832860" cy="760730"/>
              <wp:effectExtent l="1905" t="635"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728A" w14:textId="77777777" w:rsidR="00DC4747" w:rsidRDefault="00DC4747" w:rsidP="005B4463">
                          <w:pPr>
                            <w:pStyle w:val="Encabezado"/>
                            <w:ind w:right="1378"/>
                            <w:jc w:val="center"/>
                          </w:pPr>
                          <w:r>
                            <w:t>GOBIERNO DEL ESTADO DE YUCATÁN</w:t>
                          </w:r>
                        </w:p>
                        <w:p w14:paraId="11C9CC49" w14:textId="77777777" w:rsidR="00DC4747" w:rsidRDefault="00DC4747"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DC4747" w:rsidRPr="004D131D" w:rsidRDefault="00DC4747"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87F7F2" id="Text Box 7" o:spid="_x0000_s1029" type="#_x0000_t202" style="position:absolute;margin-left:138.15pt;margin-top:-1.45pt;width:301.8pt;height:59.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" stroked="f">
              <v:textbox inset="0,0,0,0">
                <w:txbxContent>
                  <w:p w14:paraId="1CAF728A" w14:textId="77777777" w:rsidR="00DC4747" w:rsidRDefault="00DC4747" w:rsidP="005B4463">
                    <w:pPr>
                      <w:pStyle w:val="Encabezado"/>
                      <w:ind w:right="1378"/>
                      <w:jc w:val="center"/>
                    </w:pPr>
                    <w:r>
                      <w:t>GOBIERNO DEL ESTADO DE YUCATÁN</w:t>
                    </w:r>
                  </w:p>
                  <w:p w14:paraId="11C9CC49" w14:textId="77777777" w:rsidR="00DC4747" w:rsidRDefault="00DC4747"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DC4747" w:rsidRPr="004D131D" w:rsidRDefault="00DC4747" w:rsidP="004D131D">
                    <w:pPr>
                      <w:rPr>
                        <w:lang w:val="es-MX"/>
                      </w:rPr>
                    </w:pPr>
                  </w:p>
                </w:txbxContent>
              </v:textbox>
            </v:shape>
          </w:pict>
        </mc:Fallback>
      </mc:AlternateContent>
    </w:r>
  </w:p>
  <w:p w14:paraId="2A0EBC2A" w14:textId="77777777" w:rsidR="00DC4747" w:rsidRDefault="00DC4747"/>
  <w:p w14:paraId="12556244" w14:textId="77777777" w:rsidR="00DC4747" w:rsidRDefault="00DC4747"/>
  <w:p w14:paraId="70A7775C" w14:textId="77777777" w:rsidR="00DC4747" w:rsidRDefault="00DC4747"/>
  <w:p w14:paraId="639AE826" w14:textId="77777777" w:rsidR="00DC4747" w:rsidRDefault="00DC4747"/>
  <w:p w14:paraId="48C8F104" w14:textId="77777777" w:rsidR="00DC4747" w:rsidRDefault="00DC4747"/>
  <w:p w14:paraId="5FD2FFEA" w14:textId="77777777" w:rsidR="00DC4747" w:rsidRDefault="00DC47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61F0F47"/>
    <w:multiLevelType w:val="hybridMultilevel"/>
    <w:tmpl w:val="70F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1A63B53"/>
    <w:multiLevelType w:val="hybridMultilevel"/>
    <w:tmpl w:val="1CDA5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3"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A574DDC"/>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8556D3"/>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15:restartNumberingAfterBreak="0">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25103B8"/>
    <w:multiLevelType w:val="hybridMultilevel"/>
    <w:tmpl w:val="DA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B641CA1"/>
    <w:multiLevelType w:val="hybridMultilevel"/>
    <w:tmpl w:val="6DB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1AE7A80"/>
    <w:multiLevelType w:val="hybridMultilevel"/>
    <w:tmpl w:val="429CD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23A6DF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FE17CC"/>
    <w:multiLevelType w:val="hybridMultilevel"/>
    <w:tmpl w:val="32BA6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06"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2"/>
  </w:num>
  <w:num w:numId="2">
    <w:abstractNumId w:val="4"/>
  </w:num>
  <w:num w:numId="3">
    <w:abstractNumId w:val="105"/>
  </w:num>
  <w:num w:numId="4">
    <w:abstractNumId w:val="3"/>
  </w:num>
  <w:num w:numId="5">
    <w:abstractNumId w:val="2"/>
  </w:num>
  <w:num w:numId="6">
    <w:abstractNumId w:val="1"/>
  </w:num>
  <w:num w:numId="7">
    <w:abstractNumId w:val="0"/>
  </w:num>
  <w:num w:numId="8">
    <w:abstractNumId w:val="78"/>
  </w:num>
  <w:num w:numId="9">
    <w:abstractNumId w:val="100"/>
  </w:num>
  <w:num w:numId="10">
    <w:abstractNumId w:val="94"/>
  </w:num>
  <w:num w:numId="11">
    <w:abstractNumId w:val="62"/>
  </w:num>
  <w:num w:numId="12">
    <w:abstractNumId w:val="81"/>
  </w:num>
  <w:num w:numId="13">
    <w:abstractNumId w:val="54"/>
  </w:num>
  <w:num w:numId="14">
    <w:abstractNumId w:val="98"/>
  </w:num>
  <w:num w:numId="15">
    <w:abstractNumId w:val="58"/>
  </w:num>
  <w:num w:numId="16">
    <w:abstractNumId w:val="53"/>
  </w:num>
  <w:num w:numId="17">
    <w:abstractNumId w:val="50"/>
  </w:num>
  <w:num w:numId="18">
    <w:abstractNumId w:val="101"/>
  </w:num>
  <w:num w:numId="19">
    <w:abstractNumId w:val="87"/>
  </w:num>
  <w:num w:numId="20">
    <w:abstractNumId w:val="80"/>
  </w:num>
  <w:num w:numId="21">
    <w:abstractNumId w:val="86"/>
  </w:num>
  <w:num w:numId="22">
    <w:abstractNumId w:val="10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55B"/>
    <w:rsid w:val="0000121B"/>
    <w:rsid w:val="00001337"/>
    <w:rsid w:val="0000152C"/>
    <w:rsid w:val="0000193A"/>
    <w:rsid w:val="000021BC"/>
    <w:rsid w:val="0000294B"/>
    <w:rsid w:val="00002BA1"/>
    <w:rsid w:val="00004164"/>
    <w:rsid w:val="00004184"/>
    <w:rsid w:val="00005AD0"/>
    <w:rsid w:val="00006330"/>
    <w:rsid w:val="000064F6"/>
    <w:rsid w:val="00007177"/>
    <w:rsid w:val="0001079C"/>
    <w:rsid w:val="000124D8"/>
    <w:rsid w:val="0001480F"/>
    <w:rsid w:val="000150D8"/>
    <w:rsid w:val="00015EB4"/>
    <w:rsid w:val="000161C0"/>
    <w:rsid w:val="00017220"/>
    <w:rsid w:val="000177DC"/>
    <w:rsid w:val="00017F59"/>
    <w:rsid w:val="00020175"/>
    <w:rsid w:val="000201F0"/>
    <w:rsid w:val="000215E2"/>
    <w:rsid w:val="00021EAC"/>
    <w:rsid w:val="00023057"/>
    <w:rsid w:val="00023230"/>
    <w:rsid w:val="00024690"/>
    <w:rsid w:val="000250AB"/>
    <w:rsid w:val="00025101"/>
    <w:rsid w:val="00025FDA"/>
    <w:rsid w:val="00026E8C"/>
    <w:rsid w:val="00027607"/>
    <w:rsid w:val="00030A3E"/>
    <w:rsid w:val="00030D4C"/>
    <w:rsid w:val="00031882"/>
    <w:rsid w:val="00031C7D"/>
    <w:rsid w:val="00032034"/>
    <w:rsid w:val="000324B8"/>
    <w:rsid w:val="00032E41"/>
    <w:rsid w:val="00033B8B"/>
    <w:rsid w:val="00033E72"/>
    <w:rsid w:val="000340F1"/>
    <w:rsid w:val="000347A2"/>
    <w:rsid w:val="00034D51"/>
    <w:rsid w:val="00035555"/>
    <w:rsid w:val="00036711"/>
    <w:rsid w:val="00036D7C"/>
    <w:rsid w:val="00040182"/>
    <w:rsid w:val="0004019B"/>
    <w:rsid w:val="0004040B"/>
    <w:rsid w:val="000408DA"/>
    <w:rsid w:val="00040C9D"/>
    <w:rsid w:val="00040FFF"/>
    <w:rsid w:val="00041FE4"/>
    <w:rsid w:val="000421B8"/>
    <w:rsid w:val="00042282"/>
    <w:rsid w:val="000422D3"/>
    <w:rsid w:val="00042541"/>
    <w:rsid w:val="00042B45"/>
    <w:rsid w:val="00043136"/>
    <w:rsid w:val="0004385A"/>
    <w:rsid w:val="00044C8F"/>
    <w:rsid w:val="00045DCF"/>
    <w:rsid w:val="000461D8"/>
    <w:rsid w:val="00046A67"/>
    <w:rsid w:val="00046F0B"/>
    <w:rsid w:val="00047BF7"/>
    <w:rsid w:val="0005102B"/>
    <w:rsid w:val="00052E3F"/>
    <w:rsid w:val="00052E5E"/>
    <w:rsid w:val="00054A8D"/>
    <w:rsid w:val="000558C3"/>
    <w:rsid w:val="00056B24"/>
    <w:rsid w:val="00056C28"/>
    <w:rsid w:val="000570AB"/>
    <w:rsid w:val="000571DB"/>
    <w:rsid w:val="00057936"/>
    <w:rsid w:val="00057A59"/>
    <w:rsid w:val="00060644"/>
    <w:rsid w:val="000613E2"/>
    <w:rsid w:val="00061725"/>
    <w:rsid w:val="00061AE6"/>
    <w:rsid w:val="00062609"/>
    <w:rsid w:val="00062831"/>
    <w:rsid w:val="000634B5"/>
    <w:rsid w:val="000638D6"/>
    <w:rsid w:val="00063B8F"/>
    <w:rsid w:val="000642C5"/>
    <w:rsid w:val="000642EA"/>
    <w:rsid w:val="000643E3"/>
    <w:rsid w:val="00064A21"/>
    <w:rsid w:val="00064A74"/>
    <w:rsid w:val="000653B2"/>
    <w:rsid w:val="000655B5"/>
    <w:rsid w:val="00065915"/>
    <w:rsid w:val="000669ED"/>
    <w:rsid w:val="00066AE0"/>
    <w:rsid w:val="0007018A"/>
    <w:rsid w:val="0007018D"/>
    <w:rsid w:val="000706AB"/>
    <w:rsid w:val="00070B0E"/>
    <w:rsid w:val="00071504"/>
    <w:rsid w:val="00071795"/>
    <w:rsid w:val="00071BDA"/>
    <w:rsid w:val="000720E6"/>
    <w:rsid w:val="0007244C"/>
    <w:rsid w:val="00072F11"/>
    <w:rsid w:val="00072FA6"/>
    <w:rsid w:val="000733D0"/>
    <w:rsid w:val="00073C44"/>
    <w:rsid w:val="00074002"/>
    <w:rsid w:val="00074781"/>
    <w:rsid w:val="00074846"/>
    <w:rsid w:val="000749B7"/>
    <w:rsid w:val="00074E3B"/>
    <w:rsid w:val="00075A9A"/>
    <w:rsid w:val="000765D2"/>
    <w:rsid w:val="00077BC5"/>
    <w:rsid w:val="00077EDD"/>
    <w:rsid w:val="00077EE7"/>
    <w:rsid w:val="0008046A"/>
    <w:rsid w:val="000812C9"/>
    <w:rsid w:val="00081FB0"/>
    <w:rsid w:val="00082329"/>
    <w:rsid w:val="00082B69"/>
    <w:rsid w:val="00082CE0"/>
    <w:rsid w:val="00082DAA"/>
    <w:rsid w:val="000830DB"/>
    <w:rsid w:val="000833DE"/>
    <w:rsid w:val="0008356F"/>
    <w:rsid w:val="000836EB"/>
    <w:rsid w:val="0008388A"/>
    <w:rsid w:val="00083E36"/>
    <w:rsid w:val="00084989"/>
    <w:rsid w:val="00084E83"/>
    <w:rsid w:val="000854B6"/>
    <w:rsid w:val="00085505"/>
    <w:rsid w:val="00085676"/>
    <w:rsid w:val="00085DBA"/>
    <w:rsid w:val="00085F10"/>
    <w:rsid w:val="00086330"/>
    <w:rsid w:val="000863D4"/>
    <w:rsid w:val="00086565"/>
    <w:rsid w:val="00087B78"/>
    <w:rsid w:val="000909AE"/>
    <w:rsid w:val="00091600"/>
    <w:rsid w:val="00091658"/>
    <w:rsid w:val="00091BA2"/>
    <w:rsid w:val="00091C94"/>
    <w:rsid w:val="000921A1"/>
    <w:rsid w:val="00092A5A"/>
    <w:rsid w:val="00093606"/>
    <w:rsid w:val="000938BA"/>
    <w:rsid w:val="00093BF8"/>
    <w:rsid w:val="0009442D"/>
    <w:rsid w:val="00094B0D"/>
    <w:rsid w:val="000952CC"/>
    <w:rsid w:val="00095CB5"/>
    <w:rsid w:val="00095EEB"/>
    <w:rsid w:val="00095FBA"/>
    <w:rsid w:val="00097597"/>
    <w:rsid w:val="000A03C5"/>
    <w:rsid w:val="000A0501"/>
    <w:rsid w:val="000A095E"/>
    <w:rsid w:val="000A21EB"/>
    <w:rsid w:val="000A22E0"/>
    <w:rsid w:val="000A2380"/>
    <w:rsid w:val="000A31DA"/>
    <w:rsid w:val="000A4269"/>
    <w:rsid w:val="000A492F"/>
    <w:rsid w:val="000A4B1C"/>
    <w:rsid w:val="000A4C66"/>
    <w:rsid w:val="000A6827"/>
    <w:rsid w:val="000A6ECC"/>
    <w:rsid w:val="000A7355"/>
    <w:rsid w:val="000A7B84"/>
    <w:rsid w:val="000B1947"/>
    <w:rsid w:val="000B2257"/>
    <w:rsid w:val="000B377D"/>
    <w:rsid w:val="000B3A4A"/>
    <w:rsid w:val="000B3BA5"/>
    <w:rsid w:val="000B5778"/>
    <w:rsid w:val="000B5A7A"/>
    <w:rsid w:val="000B6202"/>
    <w:rsid w:val="000B6990"/>
    <w:rsid w:val="000B6A4A"/>
    <w:rsid w:val="000B6DE4"/>
    <w:rsid w:val="000B7034"/>
    <w:rsid w:val="000B72F6"/>
    <w:rsid w:val="000B775F"/>
    <w:rsid w:val="000B7800"/>
    <w:rsid w:val="000C1E2A"/>
    <w:rsid w:val="000C202C"/>
    <w:rsid w:val="000C2349"/>
    <w:rsid w:val="000C2577"/>
    <w:rsid w:val="000C282A"/>
    <w:rsid w:val="000C2CA3"/>
    <w:rsid w:val="000C3545"/>
    <w:rsid w:val="000C3780"/>
    <w:rsid w:val="000C389E"/>
    <w:rsid w:val="000C3A52"/>
    <w:rsid w:val="000C3F51"/>
    <w:rsid w:val="000C43C3"/>
    <w:rsid w:val="000C4DAC"/>
    <w:rsid w:val="000C4DD8"/>
    <w:rsid w:val="000C5B2A"/>
    <w:rsid w:val="000C6916"/>
    <w:rsid w:val="000C6D36"/>
    <w:rsid w:val="000C7429"/>
    <w:rsid w:val="000D14BB"/>
    <w:rsid w:val="000D3002"/>
    <w:rsid w:val="000D4CDF"/>
    <w:rsid w:val="000D5650"/>
    <w:rsid w:val="000D5DF7"/>
    <w:rsid w:val="000D7C1A"/>
    <w:rsid w:val="000E01FE"/>
    <w:rsid w:val="000E15DF"/>
    <w:rsid w:val="000E2CB7"/>
    <w:rsid w:val="000E2E9E"/>
    <w:rsid w:val="000E3169"/>
    <w:rsid w:val="000E388D"/>
    <w:rsid w:val="000E3953"/>
    <w:rsid w:val="000E3C4C"/>
    <w:rsid w:val="000E49B8"/>
    <w:rsid w:val="000E5569"/>
    <w:rsid w:val="000E557A"/>
    <w:rsid w:val="000E5A59"/>
    <w:rsid w:val="000E5AAA"/>
    <w:rsid w:val="000E5DB7"/>
    <w:rsid w:val="000E6964"/>
    <w:rsid w:val="000E7D62"/>
    <w:rsid w:val="000E7F42"/>
    <w:rsid w:val="000F03AE"/>
    <w:rsid w:val="000F06EB"/>
    <w:rsid w:val="000F0710"/>
    <w:rsid w:val="000F08BB"/>
    <w:rsid w:val="000F15A3"/>
    <w:rsid w:val="000F17E6"/>
    <w:rsid w:val="000F25CE"/>
    <w:rsid w:val="000F2A7D"/>
    <w:rsid w:val="000F3214"/>
    <w:rsid w:val="000F4615"/>
    <w:rsid w:val="000F4E90"/>
    <w:rsid w:val="000F57E9"/>
    <w:rsid w:val="000F57FA"/>
    <w:rsid w:val="000F73AC"/>
    <w:rsid w:val="000F7546"/>
    <w:rsid w:val="000F75E2"/>
    <w:rsid w:val="000F76A0"/>
    <w:rsid w:val="000F7E43"/>
    <w:rsid w:val="0010028D"/>
    <w:rsid w:val="00100881"/>
    <w:rsid w:val="00100935"/>
    <w:rsid w:val="001009B8"/>
    <w:rsid w:val="00101084"/>
    <w:rsid w:val="0010146C"/>
    <w:rsid w:val="00101D3F"/>
    <w:rsid w:val="00102B1F"/>
    <w:rsid w:val="0010306E"/>
    <w:rsid w:val="0010350D"/>
    <w:rsid w:val="00103997"/>
    <w:rsid w:val="0010408D"/>
    <w:rsid w:val="001044AA"/>
    <w:rsid w:val="00104955"/>
    <w:rsid w:val="001053B5"/>
    <w:rsid w:val="00105EA2"/>
    <w:rsid w:val="00106557"/>
    <w:rsid w:val="00106EB7"/>
    <w:rsid w:val="001072EB"/>
    <w:rsid w:val="00107469"/>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173B2"/>
    <w:rsid w:val="00117B0E"/>
    <w:rsid w:val="0012057D"/>
    <w:rsid w:val="001205AF"/>
    <w:rsid w:val="00120F7A"/>
    <w:rsid w:val="00121111"/>
    <w:rsid w:val="00122131"/>
    <w:rsid w:val="0012224E"/>
    <w:rsid w:val="00123405"/>
    <w:rsid w:val="00124A4F"/>
    <w:rsid w:val="00124FEC"/>
    <w:rsid w:val="001254C3"/>
    <w:rsid w:val="00125AF2"/>
    <w:rsid w:val="00126094"/>
    <w:rsid w:val="00126A01"/>
    <w:rsid w:val="00127B44"/>
    <w:rsid w:val="001300A3"/>
    <w:rsid w:val="00130660"/>
    <w:rsid w:val="0013066E"/>
    <w:rsid w:val="00130704"/>
    <w:rsid w:val="001324C9"/>
    <w:rsid w:val="00132EE7"/>
    <w:rsid w:val="0013367F"/>
    <w:rsid w:val="00133B7D"/>
    <w:rsid w:val="001353AA"/>
    <w:rsid w:val="00136200"/>
    <w:rsid w:val="0013625D"/>
    <w:rsid w:val="00136FA2"/>
    <w:rsid w:val="00137295"/>
    <w:rsid w:val="0013799B"/>
    <w:rsid w:val="00137CA2"/>
    <w:rsid w:val="00140328"/>
    <w:rsid w:val="0014097D"/>
    <w:rsid w:val="001410C2"/>
    <w:rsid w:val="001419E8"/>
    <w:rsid w:val="00142994"/>
    <w:rsid w:val="00142BDF"/>
    <w:rsid w:val="00142F4A"/>
    <w:rsid w:val="0014323B"/>
    <w:rsid w:val="00143328"/>
    <w:rsid w:val="00143850"/>
    <w:rsid w:val="00144DD0"/>
    <w:rsid w:val="0014535E"/>
    <w:rsid w:val="0014580A"/>
    <w:rsid w:val="00145C71"/>
    <w:rsid w:val="00145CEC"/>
    <w:rsid w:val="0014623C"/>
    <w:rsid w:val="001465B7"/>
    <w:rsid w:val="00150228"/>
    <w:rsid w:val="001509FC"/>
    <w:rsid w:val="00150B6B"/>
    <w:rsid w:val="00151007"/>
    <w:rsid w:val="001513FE"/>
    <w:rsid w:val="0015149F"/>
    <w:rsid w:val="001526F5"/>
    <w:rsid w:val="00152948"/>
    <w:rsid w:val="00152CEA"/>
    <w:rsid w:val="00153172"/>
    <w:rsid w:val="00153672"/>
    <w:rsid w:val="001537F6"/>
    <w:rsid w:val="00153EEA"/>
    <w:rsid w:val="0015493A"/>
    <w:rsid w:val="00156116"/>
    <w:rsid w:val="00157856"/>
    <w:rsid w:val="001608B7"/>
    <w:rsid w:val="0016132A"/>
    <w:rsid w:val="00161C5A"/>
    <w:rsid w:val="00161EAE"/>
    <w:rsid w:val="001628FF"/>
    <w:rsid w:val="001632E1"/>
    <w:rsid w:val="00163D6F"/>
    <w:rsid w:val="00164526"/>
    <w:rsid w:val="001673D5"/>
    <w:rsid w:val="001679D2"/>
    <w:rsid w:val="00170152"/>
    <w:rsid w:val="00170720"/>
    <w:rsid w:val="0017170E"/>
    <w:rsid w:val="00171A21"/>
    <w:rsid w:val="001725ED"/>
    <w:rsid w:val="001741F1"/>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155"/>
    <w:rsid w:val="00185368"/>
    <w:rsid w:val="0018557B"/>
    <w:rsid w:val="001860C9"/>
    <w:rsid w:val="00186852"/>
    <w:rsid w:val="0018749F"/>
    <w:rsid w:val="00190930"/>
    <w:rsid w:val="00190BCE"/>
    <w:rsid w:val="00191028"/>
    <w:rsid w:val="0019111B"/>
    <w:rsid w:val="001915CB"/>
    <w:rsid w:val="00192E16"/>
    <w:rsid w:val="001934F1"/>
    <w:rsid w:val="00194084"/>
    <w:rsid w:val="0019448D"/>
    <w:rsid w:val="001948DF"/>
    <w:rsid w:val="00194B0F"/>
    <w:rsid w:val="00195A68"/>
    <w:rsid w:val="00197B69"/>
    <w:rsid w:val="001A0C81"/>
    <w:rsid w:val="001A0C96"/>
    <w:rsid w:val="001A0E9B"/>
    <w:rsid w:val="001A1E0D"/>
    <w:rsid w:val="001A28FF"/>
    <w:rsid w:val="001A2992"/>
    <w:rsid w:val="001A33E7"/>
    <w:rsid w:val="001A40BC"/>
    <w:rsid w:val="001A4617"/>
    <w:rsid w:val="001A53DE"/>
    <w:rsid w:val="001A62B6"/>
    <w:rsid w:val="001A726E"/>
    <w:rsid w:val="001A7A11"/>
    <w:rsid w:val="001B082E"/>
    <w:rsid w:val="001B1019"/>
    <w:rsid w:val="001B1AD4"/>
    <w:rsid w:val="001B2472"/>
    <w:rsid w:val="001B2A4B"/>
    <w:rsid w:val="001B2D03"/>
    <w:rsid w:val="001B3DD5"/>
    <w:rsid w:val="001B45CF"/>
    <w:rsid w:val="001B50B8"/>
    <w:rsid w:val="001B6104"/>
    <w:rsid w:val="001B65E2"/>
    <w:rsid w:val="001C021A"/>
    <w:rsid w:val="001C03A7"/>
    <w:rsid w:val="001C0676"/>
    <w:rsid w:val="001C101B"/>
    <w:rsid w:val="001C16BD"/>
    <w:rsid w:val="001C21D1"/>
    <w:rsid w:val="001C2F07"/>
    <w:rsid w:val="001C42AF"/>
    <w:rsid w:val="001C496D"/>
    <w:rsid w:val="001C4DA5"/>
    <w:rsid w:val="001C5435"/>
    <w:rsid w:val="001C5A33"/>
    <w:rsid w:val="001C5C56"/>
    <w:rsid w:val="001C60F2"/>
    <w:rsid w:val="001C62F5"/>
    <w:rsid w:val="001C63AB"/>
    <w:rsid w:val="001C6E85"/>
    <w:rsid w:val="001C70B5"/>
    <w:rsid w:val="001C712B"/>
    <w:rsid w:val="001C717D"/>
    <w:rsid w:val="001D0834"/>
    <w:rsid w:val="001D1920"/>
    <w:rsid w:val="001D295B"/>
    <w:rsid w:val="001D2EDA"/>
    <w:rsid w:val="001D458C"/>
    <w:rsid w:val="001D4F9D"/>
    <w:rsid w:val="001D6148"/>
    <w:rsid w:val="001D6546"/>
    <w:rsid w:val="001D69EF"/>
    <w:rsid w:val="001D6E20"/>
    <w:rsid w:val="001E0103"/>
    <w:rsid w:val="001E1017"/>
    <w:rsid w:val="001E14AA"/>
    <w:rsid w:val="001E179A"/>
    <w:rsid w:val="001E1B56"/>
    <w:rsid w:val="001E238A"/>
    <w:rsid w:val="001E2F9A"/>
    <w:rsid w:val="001E33A4"/>
    <w:rsid w:val="001E3418"/>
    <w:rsid w:val="001E3981"/>
    <w:rsid w:val="001E3FE3"/>
    <w:rsid w:val="001E4464"/>
    <w:rsid w:val="001E5AD9"/>
    <w:rsid w:val="001E5EAE"/>
    <w:rsid w:val="001E64AD"/>
    <w:rsid w:val="001E7BAF"/>
    <w:rsid w:val="001F09F9"/>
    <w:rsid w:val="001F12A8"/>
    <w:rsid w:val="001F1C6A"/>
    <w:rsid w:val="001F2376"/>
    <w:rsid w:val="001F25BD"/>
    <w:rsid w:val="001F2BEF"/>
    <w:rsid w:val="001F2EC1"/>
    <w:rsid w:val="001F2F26"/>
    <w:rsid w:val="001F30E8"/>
    <w:rsid w:val="001F32C2"/>
    <w:rsid w:val="001F3361"/>
    <w:rsid w:val="001F446E"/>
    <w:rsid w:val="001F51B9"/>
    <w:rsid w:val="001F5F22"/>
    <w:rsid w:val="001F6035"/>
    <w:rsid w:val="001F6539"/>
    <w:rsid w:val="001F73D9"/>
    <w:rsid w:val="001F766B"/>
    <w:rsid w:val="00200A99"/>
    <w:rsid w:val="00200C0D"/>
    <w:rsid w:val="00202CC8"/>
    <w:rsid w:val="00202E38"/>
    <w:rsid w:val="00203B29"/>
    <w:rsid w:val="00203B9F"/>
    <w:rsid w:val="00203CB3"/>
    <w:rsid w:val="0020402E"/>
    <w:rsid w:val="002043D3"/>
    <w:rsid w:val="002044B2"/>
    <w:rsid w:val="00205AFF"/>
    <w:rsid w:val="00206024"/>
    <w:rsid w:val="0020612C"/>
    <w:rsid w:val="00206229"/>
    <w:rsid w:val="002065EA"/>
    <w:rsid w:val="00206A66"/>
    <w:rsid w:val="00206B73"/>
    <w:rsid w:val="002070B3"/>
    <w:rsid w:val="0020724D"/>
    <w:rsid w:val="002072EB"/>
    <w:rsid w:val="00207C42"/>
    <w:rsid w:val="00210534"/>
    <w:rsid w:val="0021096B"/>
    <w:rsid w:val="00211908"/>
    <w:rsid w:val="00212533"/>
    <w:rsid w:val="0021280D"/>
    <w:rsid w:val="00213303"/>
    <w:rsid w:val="002139A5"/>
    <w:rsid w:val="00213BFF"/>
    <w:rsid w:val="00214B3C"/>
    <w:rsid w:val="00214FA0"/>
    <w:rsid w:val="00215062"/>
    <w:rsid w:val="00215E6B"/>
    <w:rsid w:val="0021648C"/>
    <w:rsid w:val="00216A7B"/>
    <w:rsid w:val="00216DF5"/>
    <w:rsid w:val="00216FE2"/>
    <w:rsid w:val="002178E6"/>
    <w:rsid w:val="002202C6"/>
    <w:rsid w:val="00220B1B"/>
    <w:rsid w:val="0022125D"/>
    <w:rsid w:val="00222A61"/>
    <w:rsid w:val="00223866"/>
    <w:rsid w:val="002245C1"/>
    <w:rsid w:val="00224688"/>
    <w:rsid w:val="0022484D"/>
    <w:rsid w:val="00224D99"/>
    <w:rsid w:val="002255F3"/>
    <w:rsid w:val="002257B0"/>
    <w:rsid w:val="00225D5E"/>
    <w:rsid w:val="00225F37"/>
    <w:rsid w:val="00226391"/>
    <w:rsid w:val="00227040"/>
    <w:rsid w:val="00227340"/>
    <w:rsid w:val="00230A7C"/>
    <w:rsid w:val="002312EA"/>
    <w:rsid w:val="00231F52"/>
    <w:rsid w:val="002336D0"/>
    <w:rsid w:val="002336DA"/>
    <w:rsid w:val="0023387D"/>
    <w:rsid w:val="00234943"/>
    <w:rsid w:val="00234B11"/>
    <w:rsid w:val="00235B36"/>
    <w:rsid w:val="00236A32"/>
    <w:rsid w:val="00241D6A"/>
    <w:rsid w:val="00242274"/>
    <w:rsid w:val="00242937"/>
    <w:rsid w:val="00243EB9"/>
    <w:rsid w:val="00244161"/>
    <w:rsid w:val="0024417B"/>
    <w:rsid w:val="0024458B"/>
    <w:rsid w:val="00245905"/>
    <w:rsid w:val="0024604B"/>
    <w:rsid w:val="002477F2"/>
    <w:rsid w:val="00250228"/>
    <w:rsid w:val="002503D7"/>
    <w:rsid w:val="002509E0"/>
    <w:rsid w:val="00250AF3"/>
    <w:rsid w:val="00250CA1"/>
    <w:rsid w:val="00251ADC"/>
    <w:rsid w:val="002520DC"/>
    <w:rsid w:val="00252DEA"/>
    <w:rsid w:val="0025348D"/>
    <w:rsid w:val="00254191"/>
    <w:rsid w:val="00255168"/>
    <w:rsid w:val="00256129"/>
    <w:rsid w:val="00256F12"/>
    <w:rsid w:val="002571CF"/>
    <w:rsid w:val="00257A4D"/>
    <w:rsid w:val="00257E26"/>
    <w:rsid w:val="00260C70"/>
    <w:rsid w:val="00261E89"/>
    <w:rsid w:val="00262353"/>
    <w:rsid w:val="0026259E"/>
    <w:rsid w:val="00262D6A"/>
    <w:rsid w:val="00263B9D"/>
    <w:rsid w:val="002651DB"/>
    <w:rsid w:val="00265A6E"/>
    <w:rsid w:val="00266705"/>
    <w:rsid w:val="00266A7A"/>
    <w:rsid w:val="00267665"/>
    <w:rsid w:val="00271161"/>
    <w:rsid w:val="002712CF"/>
    <w:rsid w:val="00272336"/>
    <w:rsid w:val="00273E91"/>
    <w:rsid w:val="0027406A"/>
    <w:rsid w:val="002746B1"/>
    <w:rsid w:val="00274EC6"/>
    <w:rsid w:val="00275C8C"/>
    <w:rsid w:val="0027744D"/>
    <w:rsid w:val="00281390"/>
    <w:rsid w:val="00281A30"/>
    <w:rsid w:val="00282274"/>
    <w:rsid w:val="002822D2"/>
    <w:rsid w:val="00282421"/>
    <w:rsid w:val="002833AA"/>
    <w:rsid w:val="00283A9A"/>
    <w:rsid w:val="00283D5F"/>
    <w:rsid w:val="00284AE5"/>
    <w:rsid w:val="00285EB0"/>
    <w:rsid w:val="002862FD"/>
    <w:rsid w:val="00286D98"/>
    <w:rsid w:val="00286E32"/>
    <w:rsid w:val="002874BD"/>
    <w:rsid w:val="00287F3E"/>
    <w:rsid w:val="00290068"/>
    <w:rsid w:val="0029024E"/>
    <w:rsid w:val="002902A7"/>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D8C"/>
    <w:rsid w:val="00296F77"/>
    <w:rsid w:val="0029709E"/>
    <w:rsid w:val="002A0234"/>
    <w:rsid w:val="002A0394"/>
    <w:rsid w:val="002A0694"/>
    <w:rsid w:val="002A12EC"/>
    <w:rsid w:val="002A21DA"/>
    <w:rsid w:val="002A3C7F"/>
    <w:rsid w:val="002A460D"/>
    <w:rsid w:val="002A483E"/>
    <w:rsid w:val="002A4F26"/>
    <w:rsid w:val="002A56A5"/>
    <w:rsid w:val="002A5824"/>
    <w:rsid w:val="002A5A49"/>
    <w:rsid w:val="002A5C83"/>
    <w:rsid w:val="002A6D11"/>
    <w:rsid w:val="002A6FCC"/>
    <w:rsid w:val="002A7119"/>
    <w:rsid w:val="002A72C1"/>
    <w:rsid w:val="002B0561"/>
    <w:rsid w:val="002B1775"/>
    <w:rsid w:val="002B18DF"/>
    <w:rsid w:val="002B20FB"/>
    <w:rsid w:val="002B3319"/>
    <w:rsid w:val="002B35F3"/>
    <w:rsid w:val="002B37A1"/>
    <w:rsid w:val="002B3DFF"/>
    <w:rsid w:val="002B4A8C"/>
    <w:rsid w:val="002B4D46"/>
    <w:rsid w:val="002B4F95"/>
    <w:rsid w:val="002B50EC"/>
    <w:rsid w:val="002B66B4"/>
    <w:rsid w:val="002B6B05"/>
    <w:rsid w:val="002B6C5A"/>
    <w:rsid w:val="002B7052"/>
    <w:rsid w:val="002B71B6"/>
    <w:rsid w:val="002B71C5"/>
    <w:rsid w:val="002B7A15"/>
    <w:rsid w:val="002B7B4C"/>
    <w:rsid w:val="002C1F29"/>
    <w:rsid w:val="002C2211"/>
    <w:rsid w:val="002C2597"/>
    <w:rsid w:val="002C2C80"/>
    <w:rsid w:val="002C3390"/>
    <w:rsid w:val="002C34B4"/>
    <w:rsid w:val="002C3CED"/>
    <w:rsid w:val="002C48DF"/>
    <w:rsid w:val="002C4DD4"/>
    <w:rsid w:val="002C4E9F"/>
    <w:rsid w:val="002C54C3"/>
    <w:rsid w:val="002C5747"/>
    <w:rsid w:val="002C57C7"/>
    <w:rsid w:val="002C5FF7"/>
    <w:rsid w:val="002D09D8"/>
    <w:rsid w:val="002D411B"/>
    <w:rsid w:val="002D414B"/>
    <w:rsid w:val="002D4C49"/>
    <w:rsid w:val="002D4CEF"/>
    <w:rsid w:val="002D557C"/>
    <w:rsid w:val="002D5F0F"/>
    <w:rsid w:val="002D5F11"/>
    <w:rsid w:val="002D6022"/>
    <w:rsid w:val="002D6142"/>
    <w:rsid w:val="002D65AC"/>
    <w:rsid w:val="002D6A19"/>
    <w:rsid w:val="002D7586"/>
    <w:rsid w:val="002E0239"/>
    <w:rsid w:val="002E199E"/>
    <w:rsid w:val="002E1F6F"/>
    <w:rsid w:val="002E2326"/>
    <w:rsid w:val="002E2655"/>
    <w:rsid w:val="002E321E"/>
    <w:rsid w:val="002E3A49"/>
    <w:rsid w:val="002E3EB4"/>
    <w:rsid w:val="002E3F33"/>
    <w:rsid w:val="002E48B2"/>
    <w:rsid w:val="002E4AD9"/>
    <w:rsid w:val="002E4F86"/>
    <w:rsid w:val="002E5300"/>
    <w:rsid w:val="002E5DA9"/>
    <w:rsid w:val="002E685E"/>
    <w:rsid w:val="002E6D33"/>
    <w:rsid w:val="002E7030"/>
    <w:rsid w:val="002E7ADC"/>
    <w:rsid w:val="002F0EB3"/>
    <w:rsid w:val="002F19F8"/>
    <w:rsid w:val="002F2191"/>
    <w:rsid w:val="002F2653"/>
    <w:rsid w:val="002F26DC"/>
    <w:rsid w:val="002F2D7A"/>
    <w:rsid w:val="002F3CA5"/>
    <w:rsid w:val="002F498F"/>
    <w:rsid w:val="002F4FF3"/>
    <w:rsid w:val="002F67A8"/>
    <w:rsid w:val="002F697C"/>
    <w:rsid w:val="002F6D6A"/>
    <w:rsid w:val="002F76A5"/>
    <w:rsid w:val="002F78B7"/>
    <w:rsid w:val="002F7EBD"/>
    <w:rsid w:val="002F7F68"/>
    <w:rsid w:val="003005D0"/>
    <w:rsid w:val="00301ADC"/>
    <w:rsid w:val="00301F00"/>
    <w:rsid w:val="00302C8C"/>
    <w:rsid w:val="00302F1E"/>
    <w:rsid w:val="00303616"/>
    <w:rsid w:val="0030378A"/>
    <w:rsid w:val="003039F2"/>
    <w:rsid w:val="00303B86"/>
    <w:rsid w:val="00304024"/>
    <w:rsid w:val="00304C72"/>
    <w:rsid w:val="00305625"/>
    <w:rsid w:val="003056D7"/>
    <w:rsid w:val="00305B9B"/>
    <w:rsid w:val="0030611C"/>
    <w:rsid w:val="003061C3"/>
    <w:rsid w:val="00306CB2"/>
    <w:rsid w:val="00306DCD"/>
    <w:rsid w:val="00307C3F"/>
    <w:rsid w:val="003109B8"/>
    <w:rsid w:val="00310B27"/>
    <w:rsid w:val="003127E8"/>
    <w:rsid w:val="00315431"/>
    <w:rsid w:val="00315C80"/>
    <w:rsid w:val="00315DFD"/>
    <w:rsid w:val="00316E92"/>
    <w:rsid w:val="00317310"/>
    <w:rsid w:val="00317350"/>
    <w:rsid w:val="0032020C"/>
    <w:rsid w:val="00320600"/>
    <w:rsid w:val="00320E1E"/>
    <w:rsid w:val="00321B34"/>
    <w:rsid w:val="0032275D"/>
    <w:rsid w:val="00322893"/>
    <w:rsid w:val="0032329F"/>
    <w:rsid w:val="00323C40"/>
    <w:rsid w:val="00323E90"/>
    <w:rsid w:val="003243E1"/>
    <w:rsid w:val="003244A3"/>
    <w:rsid w:val="00325475"/>
    <w:rsid w:val="003257C8"/>
    <w:rsid w:val="00326980"/>
    <w:rsid w:val="00327511"/>
    <w:rsid w:val="003275E3"/>
    <w:rsid w:val="003276E6"/>
    <w:rsid w:val="003277B6"/>
    <w:rsid w:val="003300CA"/>
    <w:rsid w:val="00330B5E"/>
    <w:rsid w:val="00331D31"/>
    <w:rsid w:val="00331ED3"/>
    <w:rsid w:val="003324E5"/>
    <w:rsid w:val="00334D62"/>
    <w:rsid w:val="00334E52"/>
    <w:rsid w:val="00334F06"/>
    <w:rsid w:val="00335582"/>
    <w:rsid w:val="00335A54"/>
    <w:rsid w:val="00335F42"/>
    <w:rsid w:val="003370A7"/>
    <w:rsid w:val="00337A08"/>
    <w:rsid w:val="00337F2B"/>
    <w:rsid w:val="00341F8C"/>
    <w:rsid w:val="00342064"/>
    <w:rsid w:val="00342281"/>
    <w:rsid w:val="00342D46"/>
    <w:rsid w:val="00343062"/>
    <w:rsid w:val="003439D3"/>
    <w:rsid w:val="003449EC"/>
    <w:rsid w:val="00344CBE"/>
    <w:rsid w:val="00345395"/>
    <w:rsid w:val="003457F7"/>
    <w:rsid w:val="0034634F"/>
    <w:rsid w:val="003472A7"/>
    <w:rsid w:val="003501AF"/>
    <w:rsid w:val="003502D4"/>
    <w:rsid w:val="00350B38"/>
    <w:rsid w:val="00350D0C"/>
    <w:rsid w:val="003510B7"/>
    <w:rsid w:val="0035180C"/>
    <w:rsid w:val="00351F9F"/>
    <w:rsid w:val="00353330"/>
    <w:rsid w:val="00354970"/>
    <w:rsid w:val="00354DD2"/>
    <w:rsid w:val="00355A81"/>
    <w:rsid w:val="00356EC2"/>
    <w:rsid w:val="00357A00"/>
    <w:rsid w:val="00360C99"/>
    <w:rsid w:val="0036111D"/>
    <w:rsid w:val="00361B53"/>
    <w:rsid w:val="00361E9A"/>
    <w:rsid w:val="003623D4"/>
    <w:rsid w:val="00362B71"/>
    <w:rsid w:val="00362DD6"/>
    <w:rsid w:val="00362EA4"/>
    <w:rsid w:val="00363D0C"/>
    <w:rsid w:val="003648CD"/>
    <w:rsid w:val="003654A8"/>
    <w:rsid w:val="00366332"/>
    <w:rsid w:val="003663A5"/>
    <w:rsid w:val="00367887"/>
    <w:rsid w:val="00367916"/>
    <w:rsid w:val="00367EA2"/>
    <w:rsid w:val="00372218"/>
    <w:rsid w:val="003727B7"/>
    <w:rsid w:val="00372A31"/>
    <w:rsid w:val="00372AD0"/>
    <w:rsid w:val="00372C14"/>
    <w:rsid w:val="00372E4D"/>
    <w:rsid w:val="00373BF9"/>
    <w:rsid w:val="00373F8C"/>
    <w:rsid w:val="003746A9"/>
    <w:rsid w:val="00375780"/>
    <w:rsid w:val="003759B6"/>
    <w:rsid w:val="00375EBB"/>
    <w:rsid w:val="00376135"/>
    <w:rsid w:val="00376538"/>
    <w:rsid w:val="003773D0"/>
    <w:rsid w:val="0037751B"/>
    <w:rsid w:val="00380A1C"/>
    <w:rsid w:val="00380DD9"/>
    <w:rsid w:val="00381D41"/>
    <w:rsid w:val="003838A6"/>
    <w:rsid w:val="00384D64"/>
    <w:rsid w:val="00385377"/>
    <w:rsid w:val="00385561"/>
    <w:rsid w:val="00385EF5"/>
    <w:rsid w:val="00385F77"/>
    <w:rsid w:val="0038673B"/>
    <w:rsid w:val="0038732A"/>
    <w:rsid w:val="00387DEB"/>
    <w:rsid w:val="00387E77"/>
    <w:rsid w:val="003909F9"/>
    <w:rsid w:val="00390D4D"/>
    <w:rsid w:val="003918FA"/>
    <w:rsid w:val="00392241"/>
    <w:rsid w:val="00392B99"/>
    <w:rsid w:val="00392DBC"/>
    <w:rsid w:val="00392FF5"/>
    <w:rsid w:val="003931AE"/>
    <w:rsid w:val="00394524"/>
    <w:rsid w:val="003947DD"/>
    <w:rsid w:val="00394CD1"/>
    <w:rsid w:val="0039566C"/>
    <w:rsid w:val="003959B9"/>
    <w:rsid w:val="00395EA1"/>
    <w:rsid w:val="00397367"/>
    <w:rsid w:val="003A0BE9"/>
    <w:rsid w:val="003A14CC"/>
    <w:rsid w:val="003A192E"/>
    <w:rsid w:val="003A193D"/>
    <w:rsid w:val="003A1C41"/>
    <w:rsid w:val="003A25DC"/>
    <w:rsid w:val="003A28AA"/>
    <w:rsid w:val="003A2DD8"/>
    <w:rsid w:val="003A2FAF"/>
    <w:rsid w:val="003A2FC3"/>
    <w:rsid w:val="003A3684"/>
    <w:rsid w:val="003A48C1"/>
    <w:rsid w:val="003A48C6"/>
    <w:rsid w:val="003A5593"/>
    <w:rsid w:val="003A5743"/>
    <w:rsid w:val="003A5DB4"/>
    <w:rsid w:val="003A5FD5"/>
    <w:rsid w:val="003A60F6"/>
    <w:rsid w:val="003A6583"/>
    <w:rsid w:val="003A6DD9"/>
    <w:rsid w:val="003A7629"/>
    <w:rsid w:val="003A7D7E"/>
    <w:rsid w:val="003A7EEE"/>
    <w:rsid w:val="003B030B"/>
    <w:rsid w:val="003B0751"/>
    <w:rsid w:val="003B1033"/>
    <w:rsid w:val="003B1239"/>
    <w:rsid w:val="003B1722"/>
    <w:rsid w:val="003B2972"/>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4D61"/>
    <w:rsid w:val="003C52A2"/>
    <w:rsid w:val="003C55D0"/>
    <w:rsid w:val="003C5B06"/>
    <w:rsid w:val="003C5B54"/>
    <w:rsid w:val="003C6217"/>
    <w:rsid w:val="003C644C"/>
    <w:rsid w:val="003C64A8"/>
    <w:rsid w:val="003C6EC0"/>
    <w:rsid w:val="003D0030"/>
    <w:rsid w:val="003D0741"/>
    <w:rsid w:val="003D11EB"/>
    <w:rsid w:val="003D16A3"/>
    <w:rsid w:val="003D186D"/>
    <w:rsid w:val="003D1CA3"/>
    <w:rsid w:val="003D388F"/>
    <w:rsid w:val="003D456D"/>
    <w:rsid w:val="003D4AFE"/>
    <w:rsid w:val="003D5112"/>
    <w:rsid w:val="003D59AF"/>
    <w:rsid w:val="003D6872"/>
    <w:rsid w:val="003D70BB"/>
    <w:rsid w:val="003D750D"/>
    <w:rsid w:val="003D7C25"/>
    <w:rsid w:val="003E0A85"/>
    <w:rsid w:val="003E0C0F"/>
    <w:rsid w:val="003E0EF6"/>
    <w:rsid w:val="003E14D1"/>
    <w:rsid w:val="003E1AD2"/>
    <w:rsid w:val="003E3FB3"/>
    <w:rsid w:val="003E47EE"/>
    <w:rsid w:val="003E4BDE"/>
    <w:rsid w:val="003E5B14"/>
    <w:rsid w:val="003E5D4B"/>
    <w:rsid w:val="003E6466"/>
    <w:rsid w:val="003E6B46"/>
    <w:rsid w:val="003E6D88"/>
    <w:rsid w:val="003E76A5"/>
    <w:rsid w:val="003E7D03"/>
    <w:rsid w:val="003F084D"/>
    <w:rsid w:val="003F0947"/>
    <w:rsid w:val="003F0D96"/>
    <w:rsid w:val="003F26F1"/>
    <w:rsid w:val="003F3700"/>
    <w:rsid w:val="003F3EEA"/>
    <w:rsid w:val="003F4123"/>
    <w:rsid w:val="003F53E3"/>
    <w:rsid w:val="003F5AF1"/>
    <w:rsid w:val="003F5BAB"/>
    <w:rsid w:val="003F61E6"/>
    <w:rsid w:val="003F74BC"/>
    <w:rsid w:val="004007A3"/>
    <w:rsid w:val="00402F42"/>
    <w:rsid w:val="0040370A"/>
    <w:rsid w:val="00403E37"/>
    <w:rsid w:val="00404496"/>
    <w:rsid w:val="00404A7D"/>
    <w:rsid w:val="004052D0"/>
    <w:rsid w:val="004058F2"/>
    <w:rsid w:val="00406D09"/>
    <w:rsid w:val="0040700A"/>
    <w:rsid w:val="004076B5"/>
    <w:rsid w:val="00407C81"/>
    <w:rsid w:val="0041009B"/>
    <w:rsid w:val="0041186A"/>
    <w:rsid w:val="00412D98"/>
    <w:rsid w:val="00413741"/>
    <w:rsid w:val="004147A9"/>
    <w:rsid w:val="00416361"/>
    <w:rsid w:val="00416BC3"/>
    <w:rsid w:val="004212A2"/>
    <w:rsid w:val="0042170B"/>
    <w:rsid w:val="004217B2"/>
    <w:rsid w:val="004219ED"/>
    <w:rsid w:val="00421D45"/>
    <w:rsid w:val="00422617"/>
    <w:rsid w:val="00422D60"/>
    <w:rsid w:val="00422E1D"/>
    <w:rsid w:val="00423A44"/>
    <w:rsid w:val="00423E27"/>
    <w:rsid w:val="004241EA"/>
    <w:rsid w:val="0042534A"/>
    <w:rsid w:val="004253E0"/>
    <w:rsid w:val="00425A57"/>
    <w:rsid w:val="00425E6E"/>
    <w:rsid w:val="004263A2"/>
    <w:rsid w:val="004304F9"/>
    <w:rsid w:val="0043056C"/>
    <w:rsid w:val="00430E1A"/>
    <w:rsid w:val="00431040"/>
    <w:rsid w:val="004313D3"/>
    <w:rsid w:val="0043141C"/>
    <w:rsid w:val="0043193E"/>
    <w:rsid w:val="00432F16"/>
    <w:rsid w:val="00433126"/>
    <w:rsid w:val="004337D2"/>
    <w:rsid w:val="00433CCD"/>
    <w:rsid w:val="00435033"/>
    <w:rsid w:val="00435593"/>
    <w:rsid w:val="004355DA"/>
    <w:rsid w:val="0043677A"/>
    <w:rsid w:val="004368A7"/>
    <w:rsid w:val="00436C44"/>
    <w:rsid w:val="0044031E"/>
    <w:rsid w:val="004403E9"/>
    <w:rsid w:val="004404AE"/>
    <w:rsid w:val="004408EF"/>
    <w:rsid w:val="00440C6B"/>
    <w:rsid w:val="00441627"/>
    <w:rsid w:val="0044188B"/>
    <w:rsid w:val="0044242F"/>
    <w:rsid w:val="00442A2C"/>
    <w:rsid w:val="00442F6E"/>
    <w:rsid w:val="00444A18"/>
    <w:rsid w:val="004453D2"/>
    <w:rsid w:val="004458C8"/>
    <w:rsid w:val="00446EB4"/>
    <w:rsid w:val="00446ECC"/>
    <w:rsid w:val="004477F2"/>
    <w:rsid w:val="00447B6E"/>
    <w:rsid w:val="004505BF"/>
    <w:rsid w:val="004509BF"/>
    <w:rsid w:val="00451F86"/>
    <w:rsid w:val="0045296E"/>
    <w:rsid w:val="00452B0D"/>
    <w:rsid w:val="0045342B"/>
    <w:rsid w:val="00453DA3"/>
    <w:rsid w:val="00454868"/>
    <w:rsid w:val="00454A3E"/>
    <w:rsid w:val="00455D5C"/>
    <w:rsid w:val="00456227"/>
    <w:rsid w:val="0045758F"/>
    <w:rsid w:val="0045796C"/>
    <w:rsid w:val="00462119"/>
    <w:rsid w:val="004627A8"/>
    <w:rsid w:val="00462FEA"/>
    <w:rsid w:val="0046338E"/>
    <w:rsid w:val="00463433"/>
    <w:rsid w:val="004636DB"/>
    <w:rsid w:val="00463F78"/>
    <w:rsid w:val="00464F32"/>
    <w:rsid w:val="004653E3"/>
    <w:rsid w:val="00465984"/>
    <w:rsid w:val="00465A77"/>
    <w:rsid w:val="004703B7"/>
    <w:rsid w:val="0047046E"/>
    <w:rsid w:val="00470C7F"/>
    <w:rsid w:val="00470D2B"/>
    <w:rsid w:val="00471B39"/>
    <w:rsid w:val="00472488"/>
    <w:rsid w:val="00472A64"/>
    <w:rsid w:val="00473497"/>
    <w:rsid w:val="00473D88"/>
    <w:rsid w:val="00473EE7"/>
    <w:rsid w:val="0047422A"/>
    <w:rsid w:val="0047470B"/>
    <w:rsid w:val="004749E0"/>
    <w:rsid w:val="00474DD2"/>
    <w:rsid w:val="00474EA2"/>
    <w:rsid w:val="004755C2"/>
    <w:rsid w:val="00475D69"/>
    <w:rsid w:val="00475DD3"/>
    <w:rsid w:val="0047649C"/>
    <w:rsid w:val="004765AB"/>
    <w:rsid w:val="0047673B"/>
    <w:rsid w:val="004774ED"/>
    <w:rsid w:val="004814F8"/>
    <w:rsid w:val="0048184B"/>
    <w:rsid w:val="00481971"/>
    <w:rsid w:val="00482A63"/>
    <w:rsid w:val="0048398E"/>
    <w:rsid w:val="00483F3E"/>
    <w:rsid w:val="00484A86"/>
    <w:rsid w:val="00484B09"/>
    <w:rsid w:val="004856E8"/>
    <w:rsid w:val="00486B08"/>
    <w:rsid w:val="00486F2F"/>
    <w:rsid w:val="00487510"/>
    <w:rsid w:val="00490168"/>
    <w:rsid w:val="00490EEA"/>
    <w:rsid w:val="00491172"/>
    <w:rsid w:val="00492CBA"/>
    <w:rsid w:val="00492F38"/>
    <w:rsid w:val="00492FEC"/>
    <w:rsid w:val="0049339F"/>
    <w:rsid w:val="00493EE7"/>
    <w:rsid w:val="00494A57"/>
    <w:rsid w:val="0049500F"/>
    <w:rsid w:val="0049525B"/>
    <w:rsid w:val="004959AC"/>
    <w:rsid w:val="0049643F"/>
    <w:rsid w:val="004965FD"/>
    <w:rsid w:val="00496906"/>
    <w:rsid w:val="004976C4"/>
    <w:rsid w:val="004A2FDB"/>
    <w:rsid w:val="004A3013"/>
    <w:rsid w:val="004A4441"/>
    <w:rsid w:val="004A44AF"/>
    <w:rsid w:val="004A479B"/>
    <w:rsid w:val="004A4C2B"/>
    <w:rsid w:val="004A4E29"/>
    <w:rsid w:val="004A4EF0"/>
    <w:rsid w:val="004A523D"/>
    <w:rsid w:val="004A52C3"/>
    <w:rsid w:val="004A5417"/>
    <w:rsid w:val="004A544F"/>
    <w:rsid w:val="004A55B5"/>
    <w:rsid w:val="004A6110"/>
    <w:rsid w:val="004A6744"/>
    <w:rsid w:val="004A72DF"/>
    <w:rsid w:val="004A73C1"/>
    <w:rsid w:val="004A7DC5"/>
    <w:rsid w:val="004B089F"/>
    <w:rsid w:val="004B1279"/>
    <w:rsid w:val="004B176E"/>
    <w:rsid w:val="004B2540"/>
    <w:rsid w:val="004B3A93"/>
    <w:rsid w:val="004B3B22"/>
    <w:rsid w:val="004B3B4E"/>
    <w:rsid w:val="004B47A1"/>
    <w:rsid w:val="004B495F"/>
    <w:rsid w:val="004B4CB0"/>
    <w:rsid w:val="004B58C4"/>
    <w:rsid w:val="004B5B1E"/>
    <w:rsid w:val="004B5FE2"/>
    <w:rsid w:val="004B617A"/>
    <w:rsid w:val="004B6599"/>
    <w:rsid w:val="004C027D"/>
    <w:rsid w:val="004C14D4"/>
    <w:rsid w:val="004C14EE"/>
    <w:rsid w:val="004C1FE8"/>
    <w:rsid w:val="004C2838"/>
    <w:rsid w:val="004C32D7"/>
    <w:rsid w:val="004C3FD5"/>
    <w:rsid w:val="004C412A"/>
    <w:rsid w:val="004C4852"/>
    <w:rsid w:val="004C708B"/>
    <w:rsid w:val="004C7DFA"/>
    <w:rsid w:val="004D04FC"/>
    <w:rsid w:val="004D0996"/>
    <w:rsid w:val="004D0AE6"/>
    <w:rsid w:val="004D131D"/>
    <w:rsid w:val="004D1342"/>
    <w:rsid w:val="004D13A0"/>
    <w:rsid w:val="004D1E03"/>
    <w:rsid w:val="004D1ED1"/>
    <w:rsid w:val="004D4775"/>
    <w:rsid w:val="004D5A43"/>
    <w:rsid w:val="004D5A8E"/>
    <w:rsid w:val="004D5B70"/>
    <w:rsid w:val="004D6213"/>
    <w:rsid w:val="004D660A"/>
    <w:rsid w:val="004D6937"/>
    <w:rsid w:val="004D6B7B"/>
    <w:rsid w:val="004D6C8A"/>
    <w:rsid w:val="004D6DC4"/>
    <w:rsid w:val="004D72CD"/>
    <w:rsid w:val="004D7410"/>
    <w:rsid w:val="004E0A68"/>
    <w:rsid w:val="004E1826"/>
    <w:rsid w:val="004E1951"/>
    <w:rsid w:val="004E1C84"/>
    <w:rsid w:val="004E1ECE"/>
    <w:rsid w:val="004E1F5C"/>
    <w:rsid w:val="004E209B"/>
    <w:rsid w:val="004E3832"/>
    <w:rsid w:val="004E4428"/>
    <w:rsid w:val="004E5457"/>
    <w:rsid w:val="004E5A56"/>
    <w:rsid w:val="004E5A64"/>
    <w:rsid w:val="004E5C51"/>
    <w:rsid w:val="004E5FC2"/>
    <w:rsid w:val="004E6C07"/>
    <w:rsid w:val="004F1484"/>
    <w:rsid w:val="004F1997"/>
    <w:rsid w:val="004F291E"/>
    <w:rsid w:val="004F2CC4"/>
    <w:rsid w:val="004F3409"/>
    <w:rsid w:val="004F363C"/>
    <w:rsid w:val="004F3890"/>
    <w:rsid w:val="004F3D8C"/>
    <w:rsid w:val="004F4DE1"/>
    <w:rsid w:val="004F510A"/>
    <w:rsid w:val="004F6062"/>
    <w:rsid w:val="004F612B"/>
    <w:rsid w:val="004F64AD"/>
    <w:rsid w:val="004F67A3"/>
    <w:rsid w:val="004F67FC"/>
    <w:rsid w:val="004F6F18"/>
    <w:rsid w:val="004F6FEE"/>
    <w:rsid w:val="004F776F"/>
    <w:rsid w:val="004F7A66"/>
    <w:rsid w:val="004F7FF3"/>
    <w:rsid w:val="00501675"/>
    <w:rsid w:val="005021D9"/>
    <w:rsid w:val="0050257A"/>
    <w:rsid w:val="00504AEB"/>
    <w:rsid w:val="00504C74"/>
    <w:rsid w:val="00505492"/>
    <w:rsid w:val="005056F4"/>
    <w:rsid w:val="0050679B"/>
    <w:rsid w:val="00506A65"/>
    <w:rsid w:val="00506BB1"/>
    <w:rsid w:val="00507404"/>
    <w:rsid w:val="00507C9B"/>
    <w:rsid w:val="00510045"/>
    <w:rsid w:val="005108AF"/>
    <w:rsid w:val="005109DB"/>
    <w:rsid w:val="00510D4A"/>
    <w:rsid w:val="005112CB"/>
    <w:rsid w:val="00511F05"/>
    <w:rsid w:val="00511F2F"/>
    <w:rsid w:val="00512462"/>
    <w:rsid w:val="00512861"/>
    <w:rsid w:val="00512D87"/>
    <w:rsid w:val="0051402F"/>
    <w:rsid w:val="0051495C"/>
    <w:rsid w:val="0051535B"/>
    <w:rsid w:val="00515422"/>
    <w:rsid w:val="00515D2B"/>
    <w:rsid w:val="00515E3E"/>
    <w:rsid w:val="0051679D"/>
    <w:rsid w:val="0051749B"/>
    <w:rsid w:val="005175F8"/>
    <w:rsid w:val="00520FB2"/>
    <w:rsid w:val="005215FD"/>
    <w:rsid w:val="0052214D"/>
    <w:rsid w:val="005224D3"/>
    <w:rsid w:val="00522BAF"/>
    <w:rsid w:val="00522FB5"/>
    <w:rsid w:val="00522FB6"/>
    <w:rsid w:val="00523B13"/>
    <w:rsid w:val="00523BF3"/>
    <w:rsid w:val="005240FA"/>
    <w:rsid w:val="00524447"/>
    <w:rsid w:val="0052446F"/>
    <w:rsid w:val="00524C34"/>
    <w:rsid w:val="0052583E"/>
    <w:rsid w:val="00525856"/>
    <w:rsid w:val="005267F2"/>
    <w:rsid w:val="00527123"/>
    <w:rsid w:val="005279F1"/>
    <w:rsid w:val="00527B2B"/>
    <w:rsid w:val="00527F77"/>
    <w:rsid w:val="00530D55"/>
    <w:rsid w:val="00531B37"/>
    <w:rsid w:val="00534702"/>
    <w:rsid w:val="0053573F"/>
    <w:rsid w:val="00535BEC"/>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98E"/>
    <w:rsid w:val="00546102"/>
    <w:rsid w:val="00547018"/>
    <w:rsid w:val="005470E1"/>
    <w:rsid w:val="0055065B"/>
    <w:rsid w:val="00550919"/>
    <w:rsid w:val="00550D7D"/>
    <w:rsid w:val="00551E67"/>
    <w:rsid w:val="00552708"/>
    <w:rsid w:val="00553A37"/>
    <w:rsid w:val="00553C26"/>
    <w:rsid w:val="00553ED7"/>
    <w:rsid w:val="005547E4"/>
    <w:rsid w:val="00555070"/>
    <w:rsid w:val="00555307"/>
    <w:rsid w:val="005557CD"/>
    <w:rsid w:val="005559E6"/>
    <w:rsid w:val="00555A6F"/>
    <w:rsid w:val="00556813"/>
    <w:rsid w:val="005573F4"/>
    <w:rsid w:val="00557491"/>
    <w:rsid w:val="00557D92"/>
    <w:rsid w:val="00557DA5"/>
    <w:rsid w:val="005605F1"/>
    <w:rsid w:val="00560F8E"/>
    <w:rsid w:val="00561B14"/>
    <w:rsid w:val="00561CBB"/>
    <w:rsid w:val="00562AD5"/>
    <w:rsid w:val="0056359A"/>
    <w:rsid w:val="005648ED"/>
    <w:rsid w:val="005650B9"/>
    <w:rsid w:val="00565E9A"/>
    <w:rsid w:val="00566012"/>
    <w:rsid w:val="0056602E"/>
    <w:rsid w:val="00566957"/>
    <w:rsid w:val="00566A6A"/>
    <w:rsid w:val="00566F41"/>
    <w:rsid w:val="0056750A"/>
    <w:rsid w:val="00567618"/>
    <w:rsid w:val="00567CC5"/>
    <w:rsid w:val="00570E0F"/>
    <w:rsid w:val="00571104"/>
    <w:rsid w:val="00572813"/>
    <w:rsid w:val="00572BF0"/>
    <w:rsid w:val="00572DA9"/>
    <w:rsid w:val="005730F9"/>
    <w:rsid w:val="00574766"/>
    <w:rsid w:val="00575351"/>
    <w:rsid w:val="005767C5"/>
    <w:rsid w:val="00576BA4"/>
    <w:rsid w:val="00576D05"/>
    <w:rsid w:val="00576DEA"/>
    <w:rsid w:val="0057705F"/>
    <w:rsid w:val="00577412"/>
    <w:rsid w:val="00580A31"/>
    <w:rsid w:val="00580C6F"/>
    <w:rsid w:val="00581287"/>
    <w:rsid w:val="005828D0"/>
    <w:rsid w:val="005828E4"/>
    <w:rsid w:val="00582EFA"/>
    <w:rsid w:val="00582FDF"/>
    <w:rsid w:val="0058314B"/>
    <w:rsid w:val="00583D44"/>
    <w:rsid w:val="0058464B"/>
    <w:rsid w:val="00585922"/>
    <w:rsid w:val="00585972"/>
    <w:rsid w:val="00585DA8"/>
    <w:rsid w:val="0058606A"/>
    <w:rsid w:val="0058606B"/>
    <w:rsid w:val="00586502"/>
    <w:rsid w:val="005873E4"/>
    <w:rsid w:val="00587FBF"/>
    <w:rsid w:val="00591B73"/>
    <w:rsid w:val="00591FA1"/>
    <w:rsid w:val="00592C19"/>
    <w:rsid w:val="00592DBD"/>
    <w:rsid w:val="00592F8D"/>
    <w:rsid w:val="005937E0"/>
    <w:rsid w:val="00594A5B"/>
    <w:rsid w:val="005955FA"/>
    <w:rsid w:val="00595A8E"/>
    <w:rsid w:val="00595C9E"/>
    <w:rsid w:val="0059647D"/>
    <w:rsid w:val="0059656E"/>
    <w:rsid w:val="00596ACB"/>
    <w:rsid w:val="00597442"/>
    <w:rsid w:val="00597AB2"/>
    <w:rsid w:val="005A1394"/>
    <w:rsid w:val="005A224B"/>
    <w:rsid w:val="005A24A1"/>
    <w:rsid w:val="005A3175"/>
    <w:rsid w:val="005A3445"/>
    <w:rsid w:val="005A4558"/>
    <w:rsid w:val="005A555B"/>
    <w:rsid w:val="005A5CD2"/>
    <w:rsid w:val="005A7B5E"/>
    <w:rsid w:val="005B1204"/>
    <w:rsid w:val="005B17AE"/>
    <w:rsid w:val="005B2627"/>
    <w:rsid w:val="005B2629"/>
    <w:rsid w:val="005B2B9F"/>
    <w:rsid w:val="005B2D24"/>
    <w:rsid w:val="005B2E8B"/>
    <w:rsid w:val="005B32B1"/>
    <w:rsid w:val="005B4463"/>
    <w:rsid w:val="005B4472"/>
    <w:rsid w:val="005B49BF"/>
    <w:rsid w:val="005B56BB"/>
    <w:rsid w:val="005C0D8E"/>
    <w:rsid w:val="005C0DE9"/>
    <w:rsid w:val="005C1051"/>
    <w:rsid w:val="005C17D0"/>
    <w:rsid w:val="005C1940"/>
    <w:rsid w:val="005C196B"/>
    <w:rsid w:val="005C21C9"/>
    <w:rsid w:val="005C2878"/>
    <w:rsid w:val="005C29B8"/>
    <w:rsid w:val="005C2AA4"/>
    <w:rsid w:val="005C2CB9"/>
    <w:rsid w:val="005C2D1C"/>
    <w:rsid w:val="005C318A"/>
    <w:rsid w:val="005C3ED3"/>
    <w:rsid w:val="005C4EF4"/>
    <w:rsid w:val="005C63D1"/>
    <w:rsid w:val="005C64B8"/>
    <w:rsid w:val="005C7574"/>
    <w:rsid w:val="005D0F78"/>
    <w:rsid w:val="005D0FC8"/>
    <w:rsid w:val="005D13D0"/>
    <w:rsid w:val="005D14BE"/>
    <w:rsid w:val="005D29C1"/>
    <w:rsid w:val="005D2ABD"/>
    <w:rsid w:val="005D2D19"/>
    <w:rsid w:val="005D3919"/>
    <w:rsid w:val="005D4085"/>
    <w:rsid w:val="005D426A"/>
    <w:rsid w:val="005D4D8D"/>
    <w:rsid w:val="005D50C4"/>
    <w:rsid w:val="005D553A"/>
    <w:rsid w:val="005D58DD"/>
    <w:rsid w:val="005D7D50"/>
    <w:rsid w:val="005E046C"/>
    <w:rsid w:val="005E05BC"/>
    <w:rsid w:val="005E2850"/>
    <w:rsid w:val="005E2CD1"/>
    <w:rsid w:val="005E2DA7"/>
    <w:rsid w:val="005E2E87"/>
    <w:rsid w:val="005E3921"/>
    <w:rsid w:val="005E3B4E"/>
    <w:rsid w:val="005E468F"/>
    <w:rsid w:val="005E4769"/>
    <w:rsid w:val="005E4CB9"/>
    <w:rsid w:val="005E5132"/>
    <w:rsid w:val="005E5460"/>
    <w:rsid w:val="005E5476"/>
    <w:rsid w:val="005E5BCC"/>
    <w:rsid w:val="005E6BAC"/>
    <w:rsid w:val="005E6BCD"/>
    <w:rsid w:val="005E7DCD"/>
    <w:rsid w:val="005F101A"/>
    <w:rsid w:val="005F1102"/>
    <w:rsid w:val="005F23F8"/>
    <w:rsid w:val="005F280B"/>
    <w:rsid w:val="005F298B"/>
    <w:rsid w:val="005F3D0C"/>
    <w:rsid w:val="005F416B"/>
    <w:rsid w:val="005F4B06"/>
    <w:rsid w:val="005F5322"/>
    <w:rsid w:val="005F6B00"/>
    <w:rsid w:val="005F6B99"/>
    <w:rsid w:val="006003D1"/>
    <w:rsid w:val="00600AFF"/>
    <w:rsid w:val="00600C29"/>
    <w:rsid w:val="00602970"/>
    <w:rsid w:val="00602B09"/>
    <w:rsid w:val="0060687A"/>
    <w:rsid w:val="00606BC2"/>
    <w:rsid w:val="006070C2"/>
    <w:rsid w:val="00607739"/>
    <w:rsid w:val="00607D55"/>
    <w:rsid w:val="00607DDE"/>
    <w:rsid w:val="00610311"/>
    <w:rsid w:val="0061041F"/>
    <w:rsid w:val="00610B1A"/>
    <w:rsid w:val="00610DCF"/>
    <w:rsid w:val="00611112"/>
    <w:rsid w:val="0061155C"/>
    <w:rsid w:val="00613A76"/>
    <w:rsid w:val="00613CB7"/>
    <w:rsid w:val="006147C8"/>
    <w:rsid w:val="00614EA8"/>
    <w:rsid w:val="0061569E"/>
    <w:rsid w:val="00615F13"/>
    <w:rsid w:val="0061629B"/>
    <w:rsid w:val="00617F9C"/>
    <w:rsid w:val="00620204"/>
    <w:rsid w:val="006204D1"/>
    <w:rsid w:val="00620727"/>
    <w:rsid w:val="006212AD"/>
    <w:rsid w:val="00621814"/>
    <w:rsid w:val="00621A21"/>
    <w:rsid w:val="00621B84"/>
    <w:rsid w:val="00621E09"/>
    <w:rsid w:val="0062209E"/>
    <w:rsid w:val="006228A5"/>
    <w:rsid w:val="00622940"/>
    <w:rsid w:val="00623A4F"/>
    <w:rsid w:val="00623C59"/>
    <w:rsid w:val="00624DCD"/>
    <w:rsid w:val="00624EE2"/>
    <w:rsid w:val="006257D5"/>
    <w:rsid w:val="00625A41"/>
    <w:rsid w:val="0062653C"/>
    <w:rsid w:val="006266FF"/>
    <w:rsid w:val="00627199"/>
    <w:rsid w:val="006271A2"/>
    <w:rsid w:val="006273AC"/>
    <w:rsid w:val="00627EA7"/>
    <w:rsid w:val="00630029"/>
    <w:rsid w:val="0063223C"/>
    <w:rsid w:val="00632C61"/>
    <w:rsid w:val="00632D5D"/>
    <w:rsid w:val="00633972"/>
    <w:rsid w:val="00633A3F"/>
    <w:rsid w:val="00633E9B"/>
    <w:rsid w:val="00634451"/>
    <w:rsid w:val="006346F9"/>
    <w:rsid w:val="00635B32"/>
    <w:rsid w:val="00635EF4"/>
    <w:rsid w:val="00635F49"/>
    <w:rsid w:val="00636A47"/>
    <w:rsid w:val="006371CA"/>
    <w:rsid w:val="006374EC"/>
    <w:rsid w:val="00637CC5"/>
    <w:rsid w:val="0064006C"/>
    <w:rsid w:val="0064071E"/>
    <w:rsid w:val="00640DDE"/>
    <w:rsid w:val="0064114D"/>
    <w:rsid w:val="00641479"/>
    <w:rsid w:val="0064251D"/>
    <w:rsid w:val="0064266A"/>
    <w:rsid w:val="00642FD8"/>
    <w:rsid w:val="006431EA"/>
    <w:rsid w:val="0064411A"/>
    <w:rsid w:val="00647780"/>
    <w:rsid w:val="006505F7"/>
    <w:rsid w:val="00650B61"/>
    <w:rsid w:val="00652020"/>
    <w:rsid w:val="0065370E"/>
    <w:rsid w:val="00655903"/>
    <w:rsid w:val="00655F0A"/>
    <w:rsid w:val="00656216"/>
    <w:rsid w:val="006577F7"/>
    <w:rsid w:val="00661F5B"/>
    <w:rsid w:val="0066324C"/>
    <w:rsid w:val="00663C7F"/>
    <w:rsid w:val="006643DE"/>
    <w:rsid w:val="00664980"/>
    <w:rsid w:val="00664AF7"/>
    <w:rsid w:val="006653E3"/>
    <w:rsid w:val="00665739"/>
    <w:rsid w:val="00665B36"/>
    <w:rsid w:val="00665FFC"/>
    <w:rsid w:val="006661D7"/>
    <w:rsid w:val="006665FB"/>
    <w:rsid w:val="00666931"/>
    <w:rsid w:val="006678D5"/>
    <w:rsid w:val="00670071"/>
    <w:rsid w:val="00671A4F"/>
    <w:rsid w:val="0067229E"/>
    <w:rsid w:val="006725B3"/>
    <w:rsid w:val="00672719"/>
    <w:rsid w:val="00672B3B"/>
    <w:rsid w:val="00672C11"/>
    <w:rsid w:val="006736E4"/>
    <w:rsid w:val="006743D3"/>
    <w:rsid w:val="0067478A"/>
    <w:rsid w:val="00674D8E"/>
    <w:rsid w:val="006757E4"/>
    <w:rsid w:val="00676527"/>
    <w:rsid w:val="00676AAA"/>
    <w:rsid w:val="00676E9E"/>
    <w:rsid w:val="00680426"/>
    <w:rsid w:val="00681912"/>
    <w:rsid w:val="006819A6"/>
    <w:rsid w:val="0068254A"/>
    <w:rsid w:val="006830C4"/>
    <w:rsid w:val="00684423"/>
    <w:rsid w:val="00684EAF"/>
    <w:rsid w:val="00685629"/>
    <w:rsid w:val="00685648"/>
    <w:rsid w:val="00685C17"/>
    <w:rsid w:val="00686D38"/>
    <w:rsid w:val="00687007"/>
    <w:rsid w:val="006871D3"/>
    <w:rsid w:val="006874FE"/>
    <w:rsid w:val="006902B2"/>
    <w:rsid w:val="0069141C"/>
    <w:rsid w:val="006929BE"/>
    <w:rsid w:val="00692C71"/>
    <w:rsid w:val="00693689"/>
    <w:rsid w:val="00693711"/>
    <w:rsid w:val="00693799"/>
    <w:rsid w:val="006942FE"/>
    <w:rsid w:val="00694D72"/>
    <w:rsid w:val="00696542"/>
    <w:rsid w:val="00696D84"/>
    <w:rsid w:val="00697006"/>
    <w:rsid w:val="00697380"/>
    <w:rsid w:val="006A07D9"/>
    <w:rsid w:val="006A0CC2"/>
    <w:rsid w:val="006A0F9B"/>
    <w:rsid w:val="006A1257"/>
    <w:rsid w:val="006A14D0"/>
    <w:rsid w:val="006A1798"/>
    <w:rsid w:val="006A1D3A"/>
    <w:rsid w:val="006A3A5D"/>
    <w:rsid w:val="006A3A63"/>
    <w:rsid w:val="006A41B9"/>
    <w:rsid w:val="006A4741"/>
    <w:rsid w:val="006A5188"/>
    <w:rsid w:val="006A52E7"/>
    <w:rsid w:val="006A5A23"/>
    <w:rsid w:val="006A5D8B"/>
    <w:rsid w:val="006A64AB"/>
    <w:rsid w:val="006A656C"/>
    <w:rsid w:val="006A668A"/>
    <w:rsid w:val="006A6B03"/>
    <w:rsid w:val="006A7A86"/>
    <w:rsid w:val="006B112B"/>
    <w:rsid w:val="006B2D5E"/>
    <w:rsid w:val="006B2EBD"/>
    <w:rsid w:val="006B35B8"/>
    <w:rsid w:val="006B3B4D"/>
    <w:rsid w:val="006B54A2"/>
    <w:rsid w:val="006B5BF3"/>
    <w:rsid w:val="006B6A88"/>
    <w:rsid w:val="006B6F71"/>
    <w:rsid w:val="006B6FA6"/>
    <w:rsid w:val="006B70B3"/>
    <w:rsid w:val="006B7701"/>
    <w:rsid w:val="006B7E00"/>
    <w:rsid w:val="006C0347"/>
    <w:rsid w:val="006C04FB"/>
    <w:rsid w:val="006C0C30"/>
    <w:rsid w:val="006C0E36"/>
    <w:rsid w:val="006C1B9D"/>
    <w:rsid w:val="006C285B"/>
    <w:rsid w:val="006C3A65"/>
    <w:rsid w:val="006C3EF9"/>
    <w:rsid w:val="006C3F2F"/>
    <w:rsid w:val="006C426E"/>
    <w:rsid w:val="006C4E08"/>
    <w:rsid w:val="006C5462"/>
    <w:rsid w:val="006C5A87"/>
    <w:rsid w:val="006C5F7A"/>
    <w:rsid w:val="006C73D2"/>
    <w:rsid w:val="006C757A"/>
    <w:rsid w:val="006C7DD4"/>
    <w:rsid w:val="006C7FF9"/>
    <w:rsid w:val="006D065E"/>
    <w:rsid w:val="006D0BE0"/>
    <w:rsid w:val="006D0F44"/>
    <w:rsid w:val="006D24A3"/>
    <w:rsid w:val="006D2E64"/>
    <w:rsid w:val="006D2E83"/>
    <w:rsid w:val="006D396F"/>
    <w:rsid w:val="006D3BEF"/>
    <w:rsid w:val="006D439E"/>
    <w:rsid w:val="006D5D26"/>
    <w:rsid w:val="006D64E7"/>
    <w:rsid w:val="006D6962"/>
    <w:rsid w:val="006D6C8A"/>
    <w:rsid w:val="006D704A"/>
    <w:rsid w:val="006D7BB2"/>
    <w:rsid w:val="006D7D36"/>
    <w:rsid w:val="006E078C"/>
    <w:rsid w:val="006E0C7F"/>
    <w:rsid w:val="006E1B38"/>
    <w:rsid w:val="006E2539"/>
    <w:rsid w:val="006E2597"/>
    <w:rsid w:val="006E2623"/>
    <w:rsid w:val="006E28D4"/>
    <w:rsid w:val="006E2CDF"/>
    <w:rsid w:val="006E2F6C"/>
    <w:rsid w:val="006E30EA"/>
    <w:rsid w:val="006E3D50"/>
    <w:rsid w:val="006E44CA"/>
    <w:rsid w:val="006E4598"/>
    <w:rsid w:val="006E5185"/>
    <w:rsid w:val="006E5CC2"/>
    <w:rsid w:val="006E67BD"/>
    <w:rsid w:val="006E6CD0"/>
    <w:rsid w:val="006E6FE7"/>
    <w:rsid w:val="006E72C9"/>
    <w:rsid w:val="006E781C"/>
    <w:rsid w:val="006E7AB1"/>
    <w:rsid w:val="006E7EF5"/>
    <w:rsid w:val="006F01EB"/>
    <w:rsid w:val="006F05A7"/>
    <w:rsid w:val="006F2861"/>
    <w:rsid w:val="006F2B8C"/>
    <w:rsid w:val="006F2FB2"/>
    <w:rsid w:val="006F305A"/>
    <w:rsid w:val="006F32EA"/>
    <w:rsid w:val="006F37CD"/>
    <w:rsid w:val="006F4446"/>
    <w:rsid w:val="006F56D9"/>
    <w:rsid w:val="006F594B"/>
    <w:rsid w:val="006F5C48"/>
    <w:rsid w:val="006F608B"/>
    <w:rsid w:val="006F6579"/>
    <w:rsid w:val="006F70BD"/>
    <w:rsid w:val="006F7BF1"/>
    <w:rsid w:val="006F7D34"/>
    <w:rsid w:val="0070030E"/>
    <w:rsid w:val="007004FF"/>
    <w:rsid w:val="007010AC"/>
    <w:rsid w:val="0070202F"/>
    <w:rsid w:val="00702D86"/>
    <w:rsid w:val="00703B70"/>
    <w:rsid w:val="007042BA"/>
    <w:rsid w:val="00704449"/>
    <w:rsid w:val="00704C5B"/>
    <w:rsid w:val="00704E3A"/>
    <w:rsid w:val="00705944"/>
    <w:rsid w:val="00705AD0"/>
    <w:rsid w:val="00706745"/>
    <w:rsid w:val="00706B05"/>
    <w:rsid w:val="00710104"/>
    <w:rsid w:val="00710825"/>
    <w:rsid w:val="00710DE4"/>
    <w:rsid w:val="007112E6"/>
    <w:rsid w:val="0071130A"/>
    <w:rsid w:val="00711E42"/>
    <w:rsid w:val="00712218"/>
    <w:rsid w:val="00712B3B"/>
    <w:rsid w:val="00712C74"/>
    <w:rsid w:val="0071307D"/>
    <w:rsid w:val="0071429A"/>
    <w:rsid w:val="00714BD5"/>
    <w:rsid w:val="00715596"/>
    <w:rsid w:val="00715728"/>
    <w:rsid w:val="007158C0"/>
    <w:rsid w:val="00715B64"/>
    <w:rsid w:val="00716C33"/>
    <w:rsid w:val="00716C52"/>
    <w:rsid w:val="00720A61"/>
    <w:rsid w:val="00721004"/>
    <w:rsid w:val="00721646"/>
    <w:rsid w:val="00721F48"/>
    <w:rsid w:val="00722149"/>
    <w:rsid w:val="00723DE6"/>
    <w:rsid w:val="00725889"/>
    <w:rsid w:val="007269F3"/>
    <w:rsid w:val="00726B60"/>
    <w:rsid w:val="00727387"/>
    <w:rsid w:val="007275C4"/>
    <w:rsid w:val="007302FB"/>
    <w:rsid w:val="00730AA8"/>
    <w:rsid w:val="00730B3C"/>
    <w:rsid w:val="00730BC2"/>
    <w:rsid w:val="00731527"/>
    <w:rsid w:val="00732755"/>
    <w:rsid w:val="0073451F"/>
    <w:rsid w:val="00735157"/>
    <w:rsid w:val="0073609A"/>
    <w:rsid w:val="007361A7"/>
    <w:rsid w:val="0073683E"/>
    <w:rsid w:val="00737A84"/>
    <w:rsid w:val="0074000A"/>
    <w:rsid w:val="00740788"/>
    <w:rsid w:val="007408DE"/>
    <w:rsid w:val="00740EFD"/>
    <w:rsid w:val="00740F8A"/>
    <w:rsid w:val="00741239"/>
    <w:rsid w:val="00741BA4"/>
    <w:rsid w:val="00742AC1"/>
    <w:rsid w:val="0074343C"/>
    <w:rsid w:val="00743951"/>
    <w:rsid w:val="0074408D"/>
    <w:rsid w:val="00744914"/>
    <w:rsid w:val="00744CF8"/>
    <w:rsid w:val="00745452"/>
    <w:rsid w:val="007454D8"/>
    <w:rsid w:val="00745AFA"/>
    <w:rsid w:val="00745EA6"/>
    <w:rsid w:val="00746341"/>
    <w:rsid w:val="00747F1A"/>
    <w:rsid w:val="00750839"/>
    <w:rsid w:val="00751C1B"/>
    <w:rsid w:val="007523BD"/>
    <w:rsid w:val="007524BF"/>
    <w:rsid w:val="0075302E"/>
    <w:rsid w:val="007532D5"/>
    <w:rsid w:val="007539CB"/>
    <w:rsid w:val="00753AEB"/>
    <w:rsid w:val="007540A2"/>
    <w:rsid w:val="0075454F"/>
    <w:rsid w:val="00755679"/>
    <w:rsid w:val="0075741B"/>
    <w:rsid w:val="00757A34"/>
    <w:rsid w:val="00757AC9"/>
    <w:rsid w:val="00757C33"/>
    <w:rsid w:val="00760EB6"/>
    <w:rsid w:val="007618F0"/>
    <w:rsid w:val="00763782"/>
    <w:rsid w:val="00763F55"/>
    <w:rsid w:val="00764AD8"/>
    <w:rsid w:val="00764B50"/>
    <w:rsid w:val="00764CB1"/>
    <w:rsid w:val="00765252"/>
    <w:rsid w:val="00765592"/>
    <w:rsid w:val="00765897"/>
    <w:rsid w:val="00766ADE"/>
    <w:rsid w:val="00766D37"/>
    <w:rsid w:val="00766E0C"/>
    <w:rsid w:val="00766F2F"/>
    <w:rsid w:val="0076704D"/>
    <w:rsid w:val="007679A2"/>
    <w:rsid w:val="0077014B"/>
    <w:rsid w:val="00770173"/>
    <w:rsid w:val="00770C1C"/>
    <w:rsid w:val="00771017"/>
    <w:rsid w:val="00772FE5"/>
    <w:rsid w:val="007740C6"/>
    <w:rsid w:val="00775A7D"/>
    <w:rsid w:val="00775BF6"/>
    <w:rsid w:val="00775E1F"/>
    <w:rsid w:val="007761AD"/>
    <w:rsid w:val="007766B0"/>
    <w:rsid w:val="00776E46"/>
    <w:rsid w:val="007808A9"/>
    <w:rsid w:val="00780A57"/>
    <w:rsid w:val="00780BEA"/>
    <w:rsid w:val="00780D7B"/>
    <w:rsid w:val="00781696"/>
    <w:rsid w:val="007834D8"/>
    <w:rsid w:val="00783760"/>
    <w:rsid w:val="00784F74"/>
    <w:rsid w:val="00785276"/>
    <w:rsid w:val="00785278"/>
    <w:rsid w:val="00786093"/>
    <w:rsid w:val="007866A2"/>
    <w:rsid w:val="00786E24"/>
    <w:rsid w:val="00787EE3"/>
    <w:rsid w:val="00787FD2"/>
    <w:rsid w:val="0079051F"/>
    <w:rsid w:val="00790770"/>
    <w:rsid w:val="007907E4"/>
    <w:rsid w:val="007913BE"/>
    <w:rsid w:val="00792FCE"/>
    <w:rsid w:val="00793257"/>
    <w:rsid w:val="007933B0"/>
    <w:rsid w:val="007936AD"/>
    <w:rsid w:val="00794AE2"/>
    <w:rsid w:val="00794C85"/>
    <w:rsid w:val="00794D72"/>
    <w:rsid w:val="00796456"/>
    <w:rsid w:val="00796D25"/>
    <w:rsid w:val="00796EAB"/>
    <w:rsid w:val="007973C5"/>
    <w:rsid w:val="00797D8C"/>
    <w:rsid w:val="007A011C"/>
    <w:rsid w:val="007A0678"/>
    <w:rsid w:val="007A0CD2"/>
    <w:rsid w:val="007A1120"/>
    <w:rsid w:val="007A1EE3"/>
    <w:rsid w:val="007A4948"/>
    <w:rsid w:val="007A54FE"/>
    <w:rsid w:val="007A5F4A"/>
    <w:rsid w:val="007A62B4"/>
    <w:rsid w:val="007A65FF"/>
    <w:rsid w:val="007A6E95"/>
    <w:rsid w:val="007B042F"/>
    <w:rsid w:val="007B192A"/>
    <w:rsid w:val="007B1B02"/>
    <w:rsid w:val="007B2685"/>
    <w:rsid w:val="007B28BB"/>
    <w:rsid w:val="007B3031"/>
    <w:rsid w:val="007B3394"/>
    <w:rsid w:val="007B3690"/>
    <w:rsid w:val="007B3E6A"/>
    <w:rsid w:val="007B4D17"/>
    <w:rsid w:val="007B523E"/>
    <w:rsid w:val="007B55FB"/>
    <w:rsid w:val="007B6EA1"/>
    <w:rsid w:val="007B719E"/>
    <w:rsid w:val="007C031C"/>
    <w:rsid w:val="007C0A74"/>
    <w:rsid w:val="007C0ABC"/>
    <w:rsid w:val="007C17F5"/>
    <w:rsid w:val="007C185C"/>
    <w:rsid w:val="007C210F"/>
    <w:rsid w:val="007C22E5"/>
    <w:rsid w:val="007C3C9C"/>
    <w:rsid w:val="007C6000"/>
    <w:rsid w:val="007C6213"/>
    <w:rsid w:val="007C6613"/>
    <w:rsid w:val="007C672E"/>
    <w:rsid w:val="007C7F28"/>
    <w:rsid w:val="007D1E07"/>
    <w:rsid w:val="007D1F5B"/>
    <w:rsid w:val="007D24D7"/>
    <w:rsid w:val="007D3589"/>
    <w:rsid w:val="007D410A"/>
    <w:rsid w:val="007D4867"/>
    <w:rsid w:val="007D4924"/>
    <w:rsid w:val="007D5065"/>
    <w:rsid w:val="007D5D78"/>
    <w:rsid w:val="007D5E04"/>
    <w:rsid w:val="007D7001"/>
    <w:rsid w:val="007D7244"/>
    <w:rsid w:val="007D73FA"/>
    <w:rsid w:val="007E0294"/>
    <w:rsid w:val="007E0EEE"/>
    <w:rsid w:val="007E34B3"/>
    <w:rsid w:val="007E5711"/>
    <w:rsid w:val="007E59F9"/>
    <w:rsid w:val="007E5C38"/>
    <w:rsid w:val="007E611A"/>
    <w:rsid w:val="007E6AB1"/>
    <w:rsid w:val="007E6DEE"/>
    <w:rsid w:val="007E79FF"/>
    <w:rsid w:val="007E7BAA"/>
    <w:rsid w:val="007F0807"/>
    <w:rsid w:val="007F0CF8"/>
    <w:rsid w:val="007F113A"/>
    <w:rsid w:val="007F182A"/>
    <w:rsid w:val="007F1BBA"/>
    <w:rsid w:val="007F2265"/>
    <w:rsid w:val="007F235D"/>
    <w:rsid w:val="007F2360"/>
    <w:rsid w:val="007F23DE"/>
    <w:rsid w:val="007F328E"/>
    <w:rsid w:val="007F48A6"/>
    <w:rsid w:val="007F4A88"/>
    <w:rsid w:val="007F4D21"/>
    <w:rsid w:val="007F5545"/>
    <w:rsid w:val="007F57B7"/>
    <w:rsid w:val="007F5965"/>
    <w:rsid w:val="007F67C7"/>
    <w:rsid w:val="007F709A"/>
    <w:rsid w:val="007F7944"/>
    <w:rsid w:val="0080036A"/>
    <w:rsid w:val="00800652"/>
    <w:rsid w:val="008006BB"/>
    <w:rsid w:val="00801066"/>
    <w:rsid w:val="0080113D"/>
    <w:rsid w:val="0080265D"/>
    <w:rsid w:val="00803C74"/>
    <w:rsid w:val="00804C77"/>
    <w:rsid w:val="008061FD"/>
    <w:rsid w:val="00806684"/>
    <w:rsid w:val="00806AF3"/>
    <w:rsid w:val="00806C75"/>
    <w:rsid w:val="00807798"/>
    <w:rsid w:val="008078A6"/>
    <w:rsid w:val="00810E5F"/>
    <w:rsid w:val="00810F97"/>
    <w:rsid w:val="008110ED"/>
    <w:rsid w:val="008119B4"/>
    <w:rsid w:val="00811E69"/>
    <w:rsid w:val="0081219B"/>
    <w:rsid w:val="00812DB1"/>
    <w:rsid w:val="00813495"/>
    <w:rsid w:val="00813513"/>
    <w:rsid w:val="00813C75"/>
    <w:rsid w:val="00813D00"/>
    <w:rsid w:val="008149C2"/>
    <w:rsid w:val="0081525E"/>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0A9"/>
    <w:rsid w:val="008247FC"/>
    <w:rsid w:val="00824F43"/>
    <w:rsid w:val="00825167"/>
    <w:rsid w:val="008251F9"/>
    <w:rsid w:val="0082632A"/>
    <w:rsid w:val="008263EF"/>
    <w:rsid w:val="008263F4"/>
    <w:rsid w:val="00826666"/>
    <w:rsid w:val="008266BF"/>
    <w:rsid w:val="00827437"/>
    <w:rsid w:val="00827AA0"/>
    <w:rsid w:val="008306F4"/>
    <w:rsid w:val="00830723"/>
    <w:rsid w:val="00830B42"/>
    <w:rsid w:val="008314CF"/>
    <w:rsid w:val="008319F6"/>
    <w:rsid w:val="00831B98"/>
    <w:rsid w:val="008330F2"/>
    <w:rsid w:val="00833582"/>
    <w:rsid w:val="00833CB7"/>
    <w:rsid w:val="00836476"/>
    <w:rsid w:val="0083696D"/>
    <w:rsid w:val="00836C0E"/>
    <w:rsid w:val="0083746F"/>
    <w:rsid w:val="00837660"/>
    <w:rsid w:val="0083792C"/>
    <w:rsid w:val="00840A79"/>
    <w:rsid w:val="00840AD1"/>
    <w:rsid w:val="008411A1"/>
    <w:rsid w:val="00841F4D"/>
    <w:rsid w:val="00843268"/>
    <w:rsid w:val="00843AB4"/>
    <w:rsid w:val="008457C5"/>
    <w:rsid w:val="00845ABA"/>
    <w:rsid w:val="008464D4"/>
    <w:rsid w:val="0085083F"/>
    <w:rsid w:val="00851ABB"/>
    <w:rsid w:val="00852D40"/>
    <w:rsid w:val="00852F16"/>
    <w:rsid w:val="008534D6"/>
    <w:rsid w:val="0085450E"/>
    <w:rsid w:val="008545C8"/>
    <w:rsid w:val="008553ED"/>
    <w:rsid w:val="00856957"/>
    <w:rsid w:val="00856FA6"/>
    <w:rsid w:val="0085770C"/>
    <w:rsid w:val="0086029A"/>
    <w:rsid w:val="0086136B"/>
    <w:rsid w:val="008613C2"/>
    <w:rsid w:val="0086142D"/>
    <w:rsid w:val="008618ED"/>
    <w:rsid w:val="0086209C"/>
    <w:rsid w:val="008621B8"/>
    <w:rsid w:val="008625EC"/>
    <w:rsid w:val="00862A6F"/>
    <w:rsid w:val="00862B56"/>
    <w:rsid w:val="008632B8"/>
    <w:rsid w:val="00863F67"/>
    <w:rsid w:val="00864401"/>
    <w:rsid w:val="00864882"/>
    <w:rsid w:val="00865A49"/>
    <w:rsid w:val="00865FAA"/>
    <w:rsid w:val="00866595"/>
    <w:rsid w:val="00867401"/>
    <w:rsid w:val="0086747F"/>
    <w:rsid w:val="00867808"/>
    <w:rsid w:val="00867A09"/>
    <w:rsid w:val="00870581"/>
    <w:rsid w:val="00871FAC"/>
    <w:rsid w:val="008726B8"/>
    <w:rsid w:val="008728A8"/>
    <w:rsid w:val="0087336C"/>
    <w:rsid w:val="00873959"/>
    <w:rsid w:val="00874076"/>
    <w:rsid w:val="0087411D"/>
    <w:rsid w:val="00874A39"/>
    <w:rsid w:val="00874C9B"/>
    <w:rsid w:val="00874D99"/>
    <w:rsid w:val="0087664E"/>
    <w:rsid w:val="008766D0"/>
    <w:rsid w:val="00877617"/>
    <w:rsid w:val="0088012D"/>
    <w:rsid w:val="0088065C"/>
    <w:rsid w:val="008815FB"/>
    <w:rsid w:val="0088168C"/>
    <w:rsid w:val="00881FB1"/>
    <w:rsid w:val="008822D9"/>
    <w:rsid w:val="0088259D"/>
    <w:rsid w:val="00883A9B"/>
    <w:rsid w:val="00883F63"/>
    <w:rsid w:val="00884347"/>
    <w:rsid w:val="00884698"/>
    <w:rsid w:val="008851DC"/>
    <w:rsid w:val="00885315"/>
    <w:rsid w:val="008859C3"/>
    <w:rsid w:val="0088601C"/>
    <w:rsid w:val="008866F3"/>
    <w:rsid w:val="008870CC"/>
    <w:rsid w:val="00887B70"/>
    <w:rsid w:val="00887D30"/>
    <w:rsid w:val="00890106"/>
    <w:rsid w:val="0089086B"/>
    <w:rsid w:val="0089096C"/>
    <w:rsid w:val="0089105D"/>
    <w:rsid w:val="0089148F"/>
    <w:rsid w:val="00892028"/>
    <w:rsid w:val="008922B6"/>
    <w:rsid w:val="00892983"/>
    <w:rsid w:val="008938EC"/>
    <w:rsid w:val="008942C6"/>
    <w:rsid w:val="00894B23"/>
    <w:rsid w:val="00895204"/>
    <w:rsid w:val="0089551B"/>
    <w:rsid w:val="008969D1"/>
    <w:rsid w:val="00896DE3"/>
    <w:rsid w:val="008A13E2"/>
    <w:rsid w:val="008A1977"/>
    <w:rsid w:val="008A1D0C"/>
    <w:rsid w:val="008A2063"/>
    <w:rsid w:val="008A2545"/>
    <w:rsid w:val="008A26D2"/>
    <w:rsid w:val="008A27AC"/>
    <w:rsid w:val="008A2A39"/>
    <w:rsid w:val="008A31B4"/>
    <w:rsid w:val="008A36BF"/>
    <w:rsid w:val="008A39C3"/>
    <w:rsid w:val="008A3BFB"/>
    <w:rsid w:val="008A3EB8"/>
    <w:rsid w:val="008A4DD2"/>
    <w:rsid w:val="008A59DE"/>
    <w:rsid w:val="008A5A7F"/>
    <w:rsid w:val="008A5BD2"/>
    <w:rsid w:val="008A686E"/>
    <w:rsid w:val="008B0020"/>
    <w:rsid w:val="008B1B0B"/>
    <w:rsid w:val="008B21D0"/>
    <w:rsid w:val="008B28A3"/>
    <w:rsid w:val="008B31DC"/>
    <w:rsid w:val="008B36A5"/>
    <w:rsid w:val="008B3FA8"/>
    <w:rsid w:val="008B464B"/>
    <w:rsid w:val="008B4993"/>
    <w:rsid w:val="008B57E2"/>
    <w:rsid w:val="008B5843"/>
    <w:rsid w:val="008B5D57"/>
    <w:rsid w:val="008B68C9"/>
    <w:rsid w:val="008B6CCD"/>
    <w:rsid w:val="008B7C99"/>
    <w:rsid w:val="008B7E5A"/>
    <w:rsid w:val="008C0419"/>
    <w:rsid w:val="008C060E"/>
    <w:rsid w:val="008C0B96"/>
    <w:rsid w:val="008C0FD6"/>
    <w:rsid w:val="008C1745"/>
    <w:rsid w:val="008C27BD"/>
    <w:rsid w:val="008C2CAF"/>
    <w:rsid w:val="008C2DB8"/>
    <w:rsid w:val="008C3797"/>
    <w:rsid w:val="008C3CDE"/>
    <w:rsid w:val="008C3E1E"/>
    <w:rsid w:val="008C3EE2"/>
    <w:rsid w:val="008C41CF"/>
    <w:rsid w:val="008C4260"/>
    <w:rsid w:val="008C4D7F"/>
    <w:rsid w:val="008C50E2"/>
    <w:rsid w:val="008C59B7"/>
    <w:rsid w:val="008C6698"/>
    <w:rsid w:val="008C744D"/>
    <w:rsid w:val="008D0255"/>
    <w:rsid w:val="008D0D80"/>
    <w:rsid w:val="008D1551"/>
    <w:rsid w:val="008D1753"/>
    <w:rsid w:val="008D259F"/>
    <w:rsid w:val="008D25D6"/>
    <w:rsid w:val="008D2BC8"/>
    <w:rsid w:val="008D453A"/>
    <w:rsid w:val="008D52E1"/>
    <w:rsid w:val="008D5479"/>
    <w:rsid w:val="008D6BE8"/>
    <w:rsid w:val="008D6CD0"/>
    <w:rsid w:val="008D78C7"/>
    <w:rsid w:val="008D7C8F"/>
    <w:rsid w:val="008E017D"/>
    <w:rsid w:val="008E0AC9"/>
    <w:rsid w:val="008E0CF8"/>
    <w:rsid w:val="008E0EF7"/>
    <w:rsid w:val="008E108E"/>
    <w:rsid w:val="008E1157"/>
    <w:rsid w:val="008E1334"/>
    <w:rsid w:val="008E1338"/>
    <w:rsid w:val="008E17B9"/>
    <w:rsid w:val="008E1816"/>
    <w:rsid w:val="008E2F16"/>
    <w:rsid w:val="008E32B4"/>
    <w:rsid w:val="008E498F"/>
    <w:rsid w:val="008E52C6"/>
    <w:rsid w:val="008E59D6"/>
    <w:rsid w:val="008E5B43"/>
    <w:rsid w:val="008E5C5A"/>
    <w:rsid w:val="008E66B5"/>
    <w:rsid w:val="008E6D4D"/>
    <w:rsid w:val="008E7200"/>
    <w:rsid w:val="008F081B"/>
    <w:rsid w:val="008F0906"/>
    <w:rsid w:val="008F255C"/>
    <w:rsid w:val="008F2B6F"/>
    <w:rsid w:val="008F339B"/>
    <w:rsid w:val="008F35E0"/>
    <w:rsid w:val="008F3E18"/>
    <w:rsid w:val="008F402C"/>
    <w:rsid w:val="008F4424"/>
    <w:rsid w:val="008F5979"/>
    <w:rsid w:val="008F5B4A"/>
    <w:rsid w:val="008F5E66"/>
    <w:rsid w:val="00901518"/>
    <w:rsid w:val="0090310A"/>
    <w:rsid w:val="00903661"/>
    <w:rsid w:val="00903FC2"/>
    <w:rsid w:val="00904576"/>
    <w:rsid w:val="009046BA"/>
    <w:rsid w:val="00905A05"/>
    <w:rsid w:val="00905BE9"/>
    <w:rsid w:val="00906A54"/>
    <w:rsid w:val="00906DFD"/>
    <w:rsid w:val="009076BA"/>
    <w:rsid w:val="009079E0"/>
    <w:rsid w:val="0091030A"/>
    <w:rsid w:val="00910991"/>
    <w:rsid w:val="00910DB7"/>
    <w:rsid w:val="00910F21"/>
    <w:rsid w:val="00911472"/>
    <w:rsid w:val="009129AF"/>
    <w:rsid w:val="0091315D"/>
    <w:rsid w:val="009134C4"/>
    <w:rsid w:val="009134E9"/>
    <w:rsid w:val="00913D56"/>
    <w:rsid w:val="00913E1B"/>
    <w:rsid w:val="009143F3"/>
    <w:rsid w:val="00914830"/>
    <w:rsid w:val="00914EAE"/>
    <w:rsid w:val="009152EF"/>
    <w:rsid w:val="009155AB"/>
    <w:rsid w:val="00917145"/>
    <w:rsid w:val="00917A3C"/>
    <w:rsid w:val="009201F2"/>
    <w:rsid w:val="0092044A"/>
    <w:rsid w:val="0092094E"/>
    <w:rsid w:val="00920F8B"/>
    <w:rsid w:val="00921326"/>
    <w:rsid w:val="00921AA5"/>
    <w:rsid w:val="0092215B"/>
    <w:rsid w:val="0092481F"/>
    <w:rsid w:val="00924B0B"/>
    <w:rsid w:val="00925356"/>
    <w:rsid w:val="00926222"/>
    <w:rsid w:val="00926C87"/>
    <w:rsid w:val="00927A84"/>
    <w:rsid w:val="00927CFA"/>
    <w:rsid w:val="00930419"/>
    <w:rsid w:val="00930802"/>
    <w:rsid w:val="00930A35"/>
    <w:rsid w:val="00931086"/>
    <w:rsid w:val="00931548"/>
    <w:rsid w:val="00931C1B"/>
    <w:rsid w:val="00932E28"/>
    <w:rsid w:val="00932EC5"/>
    <w:rsid w:val="00934379"/>
    <w:rsid w:val="009346CC"/>
    <w:rsid w:val="00934D05"/>
    <w:rsid w:val="00934F0D"/>
    <w:rsid w:val="00936273"/>
    <w:rsid w:val="00936679"/>
    <w:rsid w:val="00936D64"/>
    <w:rsid w:val="00936D69"/>
    <w:rsid w:val="00936E1F"/>
    <w:rsid w:val="009374CE"/>
    <w:rsid w:val="00937BBB"/>
    <w:rsid w:val="00940191"/>
    <w:rsid w:val="009409E5"/>
    <w:rsid w:val="0094116A"/>
    <w:rsid w:val="00941832"/>
    <w:rsid w:val="009421F8"/>
    <w:rsid w:val="00943C75"/>
    <w:rsid w:val="00943CF7"/>
    <w:rsid w:val="00943F64"/>
    <w:rsid w:val="00944036"/>
    <w:rsid w:val="00944299"/>
    <w:rsid w:val="009450A7"/>
    <w:rsid w:val="009450F5"/>
    <w:rsid w:val="00945328"/>
    <w:rsid w:val="00947351"/>
    <w:rsid w:val="00947B99"/>
    <w:rsid w:val="00947D46"/>
    <w:rsid w:val="009505F4"/>
    <w:rsid w:val="00950BE4"/>
    <w:rsid w:val="009523F5"/>
    <w:rsid w:val="009535EC"/>
    <w:rsid w:val="00954DF5"/>
    <w:rsid w:val="009551F2"/>
    <w:rsid w:val="0095563B"/>
    <w:rsid w:val="00955980"/>
    <w:rsid w:val="00955C4A"/>
    <w:rsid w:val="00955E69"/>
    <w:rsid w:val="0095634C"/>
    <w:rsid w:val="009565E4"/>
    <w:rsid w:val="00956A6E"/>
    <w:rsid w:val="00956CB5"/>
    <w:rsid w:val="00956D3A"/>
    <w:rsid w:val="00960F38"/>
    <w:rsid w:val="0096148A"/>
    <w:rsid w:val="00961C7B"/>
    <w:rsid w:val="00961F2E"/>
    <w:rsid w:val="00962455"/>
    <w:rsid w:val="00962BC4"/>
    <w:rsid w:val="00962D8B"/>
    <w:rsid w:val="00963E4D"/>
    <w:rsid w:val="0096422E"/>
    <w:rsid w:val="00964425"/>
    <w:rsid w:val="009653B4"/>
    <w:rsid w:val="009654C0"/>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80917"/>
    <w:rsid w:val="00980CA6"/>
    <w:rsid w:val="00980D8E"/>
    <w:rsid w:val="00980E47"/>
    <w:rsid w:val="00981BCF"/>
    <w:rsid w:val="009837E5"/>
    <w:rsid w:val="00985007"/>
    <w:rsid w:val="0098578A"/>
    <w:rsid w:val="00985DBB"/>
    <w:rsid w:val="00986EB7"/>
    <w:rsid w:val="009871F6"/>
    <w:rsid w:val="009873F3"/>
    <w:rsid w:val="00987989"/>
    <w:rsid w:val="009911D3"/>
    <w:rsid w:val="00991E0B"/>
    <w:rsid w:val="00991FDF"/>
    <w:rsid w:val="0099233C"/>
    <w:rsid w:val="00994CA3"/>
    <w:rsid w:val="00995831"/>
    <w:rsid w:val="00995908"/>
    <w:rsid w:val="00997314"/>
    <w:rsid w:val="00997573"/>
    <w:rsid w:val="009978AD"/>
    <w:rsid w:val="009979B5"/>
    <w:rsid w:val="009A02E1"/>
    <w:rsid w:val="009A06FA"/>
    <w:rsid w:val="009A2DF3"/>
    <w:rsid w:val="009A4485"/>
    <w:rsid w:val="009A4BE6"/>
    <w:rsid w:val="009A5F0E"/>
    <w:rsid w:val="009A671E"/>
    <w:rsid w:val="009A6724"/>
    <w:rsid w:val="009A7249"/>
    <w:rsid w:val="009A772A"/>
    <w:rsid w:val="009B0C95"/>
    <w:rsid w:val="009B0E44"/>
    <w:rsid w:val="009B123D"/>
    <w:rsid w:val="009B13B6"/>
    <w:rsid w:val="009B17FA"/>
    <w:rsid w:val="009B2AA7"/>
    <w:rsid w:val="009B2B5F"/>
    <w:rsid w:val="009B325C"/>
    <w:rsid w:val="009B3798"/>
    <w:rsid w:val="009B3BD9"/>
    <w:rsid w:val="009B3C48"/>
    <w:rsid w:val="009B3C71"/>
    <w:rsid w:val="009B422E"/>
    <w:rsid w:val="009B582C"/>
    <w:rsid w:val="009B5BBB"/>
    <w:rsid w:val="009B5E82"/>
    <w:rsid w:val="009B5F28"/>
    <w:rsid w:val="009B6464"/>
    <w:rsid w:val="009B68EA"/>
    <w:rsid w:val="009B6B4D"/>
    <w:rsid w:val="009B7412"/>
    <w:rsid w:val="009B747F"/>
    <w:rsid w:val="009C10C2"/>
    <w:rsid w:val="009C1C9F"/>
    <w:rsid w:val="009C204B"/>
    <w:rsid w:val="009C2449"/>
    <w:rsid w:val="009C2613"/>
    <w:rsid w:val="009C29AE"/>
    <w:rsid w:val="009C30D9"/>
    <w:rsid w:val="009C377F"/>
    <w:rsid w:val="009C3C18"/>
    <w:rsid w:val="009C4669"/>
    <w:rsid w:val="009C4AC3"/>
    <w:rsid w:val="009C4C12"/>
    <w:rsid w:val="009C4F43"/>
    <w:rsid w:val="009C6CE3"/>
    <w:rsid w:val="009C6D08"/>
    <w:rsid w:val="009C6DB4"/>
    <w:rsid w:val="009C6E7A"/>
    <w:rsid w:val="009C7039"/>
    <w:rsid w:val="009C72CB"/>
    <w:rsid w:val="009C78BE"/>
    <w:rsid w:val="009D0286"/>
    <w:rsid w:val="009D0D58"/>
    <w:rsid w:val="009D1769"/>
    <w:rsid w:val="009D227A"/>
    <w:rsid w:val="009D2A68"/>
    <w:rsid w:val="009D31B3"/>
    <w:rsid w:val="009D39EF"/>
    <w:rsid w:val="009D41DB"/>
    <w:rsid w:val="009D42B3"/>
    <w:rsid w:val="009D51A8"/>
    <w:rsid w:val="009D53F0"/>
    <w:rsid w:val="009D5882"/>
    <w:rsid w:val="009D7EDD"/>
    <w:rsid w:val="009E08A6"/>
    <w:rsid w:val="009E0BB9"/>
    <w:rsid w:val="009E0EC0"/>
    <w:rsid w:val="009E1583"/>
    <w:rsid w:val="009E19B8"/>
    <w:rsid w:val="009E30E9"/>
    <w:rsid w:val="009E449C"/>
    <w:rsid w:val="009E54C6"/>
    <w:rsid w:val="009E56DC"/>
    <w:rsid w:val="009E5717"/>
    <w:rsid w:val="009E5D98"/>
    <w:rsid w:val="009E5EBE"/>
    <w:rsid w:val="009E6069"/>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7046"/>
    <w:rsid w:val="009F7089"/>
    <w:rsid w:val="009F7162"/>
    <w:rsid w:val="009F73F1"/>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123"/>
    <w:rsid w:val="00A05403"/>
    <w:rsid w:val="00A05DA9"/>
    <w:rsid w:val="00A05F9F"/>
    <w:rsid w:val="00A066F6"/>
    <w:rsid w:val="00A068EC"/>
    <w:rsid w:val="00A0696B"/>
    <w:rsid w:val="00A06C7C"/>
    <w:rsid w:val="00A070D7"/>
    <w:rsid w:val="00A10033"/>
    <w:rsid w:val="00A1033D"/>
    <w:rsid w:val="00A10B1E"/>
    <w:rsid w:val="00A11414"/>
    <w:rsid w:val="00A12E1C"/>
    <w:rsid w:val="00A131F9"/>
    <w:rsid w:val="00A13452"/>
    <w:rsid w:val="00A13ED6"/>
    <w:rsid w:val="00A15431"/>
    <w:rsid w:val="00A15C4D"/>
    <w:rsid w:val="00A1603B"/>
    <w:rsid w:val="00A1649F"/>
    <w:rsid w:val="00A17087"/>
    <w:rsid w:val="00A17258"/>
    <w:rsid w:val="00A17854"/>
    <w:rsid w:val="00A206F4"/>
    <w:rsid w:val="00A2089F"/>
    <w:rsid w:val="00A213C4"/>
    <w:rsid w:val="00A2154B"/>
    <w:rsid w:val="00A21657"/>
    <w:rsid w:val="00A2189B"/>
    <w:rsid w:val="00A219AD"/>
    <w:rsid w:val="00A21DAB"/>
    <w:rsid w:val="00A221FA"/>
    <w:rsid w:val="00A2246F"/>
    <w:rsid w:val="00A236B7"/>
    <w:rsid w:val="00A24B26"/>
    <w:rsid w:val="00A24E7C"/>
    <w:rsid w:val="00A24EC5"/>
    <w:rsid w:val="00A25145"/>
    <w:rsid w:val="00A2527E"/>
    <w:rsid w:val="00A25DD3"/>
    <w:rsid w:val="00A26324"/>
    <w:rsid w:val="00A26A2E"/>
    <w:rsid w:val="00A26FCA"/>
    <w:rsid w:val="00A27BA7"/>
    <w:rsid w:val="00A30723"/>
    <w:rsid w:val="00A30AAF"/>
    <w:rsid w:val="00A3159A"/>
    <w:rsid w:val="00A321C9"/>
    <w:rsid w:val="00A32A80"/>
    <w:rsid w:val="00A337D0"/>
    <w:rsid w:val="00A3426B"/>
    <w:rsid w:val="00A344EE"/>
    <w:rsid w:val="00A347FA"/>
    <w:rsid w:val="00A3482B"/>
    <w:rsid w:val="00A34D73"/>
    <w:rsid w:val="00A35BB7"/>
    <w:rsid w:val="00A36289"/>
    <w:rsid w:val="00A368EB"/>
    <w:rsid w:val="00A36D37"/>
    <w:rsid w:val="00A37828"/>
    <w:rsid w:val="00A409FF"/>
    <w:rsid w:val="00A40DCF"/>
    <w:rsid w:val="00A41AA5"/>
    <w:rsid w:val="00A428B5"/>
    <w:rsid w:val="00A42938"/>
    <w:rsid w:val="00A42A4F"/>
    <w:rsid w:val="00A42C3E"/>
    <w:rsid w:val="00A42E41"/>
    <w:rsid w:val="00A43A7D"/>
    <w:rsid w:val="00A44182"/>
    <w:rsid w:val="00A441C8"/>
    <w:rsid w:val="00A443C5"/>
    <w:rsid w:val="00A4442E"/>
    <w:rsid w:val="00A44B42"/>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385"/>
    <w:rsid w:val="00A5543D"/>
    <w:rsid w:val="00A554D6"/>
    <w:rsid w:val="00A556E0"/>
    <w:rsid w:val="00A56328"/>
    <w:rsid w:val="00A56C80"/>
    <w:rsid w:val="00A570CC"/>
    <w:rsid w:val="00A57761"/>
    <w:rsid w:val="00A606BA"/>
    <w:rsid w:val="00A60DA0"/>
    <w:rsid w:val="00A616D7"/>
    <w:rsid w:val="00A61E80"/>
    <w:rsid w:val="00A62865"/>
    <w:rsid w:val="00A6324C"/>
    <w:rsid w:val="00A636AE"/>
    <w:rsid w:val="00A6443D"/>
    <w:rsid w:val="00A64EE5"/>
    <w:rsid w:val="00A652F5"/>
    <w:rsid w:val="00A65381"/>
    <w:rsid w:val="00A6559C"/>
    <w:rsid w:val="00A65FA4"/>
    <w:rsid w:val="00A668C8"/>
    <w:rsid w:val="00A66B1B"/>
    <w:rsid w:val="00A66CA6"/>
    <w:rsid w:val="00A676A8"/>
    <w:rsid w:val="00A67744"/>
    <w:rsid w:val="00A67CD4"/>
    <w:rsid w:val="00A67E7E"/>
    <w:rsid w:val="00A67F9B"/>
    <w:rsid w:val="00A70874"/>
    <w:rsid w:val="00A70EC7"/>
    <w:rsid w:val="00A71791"/>
    <w:rsid w:val="00A71894"/>
    <w:rsid w:val="00A71970"/>
    <w:rsid w:val="00A71C37"/>
    <w:rsid w:val="00A71EAC"/>
    <w:rsid w:val="00A7259C"/>
    <w:rsid w:val="00A72788"/>
    <w:rsid w:val="00A72C85"/>
    <w:rsid w:val="00A72DEF"/>
    <w:rsid w:val="00A7380C"/>
    <w:rsid w:val="00A74055"/>
    <w:rsid w:val="00A76A0F"/>
    <w:rsid w:val="00A801C1"/>
    <w:rsid w:val="00A805F5"/>
    <w:rsid w:val="00A80A8E"/>
    <w:rsid w:val="00A820C4"/>
    <w:rsid w:val="00A83889"/>
    <w:rsid w:val="00A8442E"/>
    <w:rsid w:val="00A84C30"/>
    <w:rsid w:val="00A85AB7"/>
    <w:rsid w:val="00A85D4D"/>
    <w:rsid w:val="00A85E03"/>
    <w:rsid w:val="00A876A8"/>
    <w:rsid w:val="00A9056F"/>
    <w:rsid w:val="00A9059F"/>
    <w:rsid w:val="00A91125"/>
    <w:rsid w:val="00A91514"/>
    <w:rsid w:val="00A926C2"/>
    <w:rsid w:val="00A92EAC"/>
    <w:rsid w:val="00A94801"/>
    <w:rsid w:val="00A953B1"/>
    <w:rsid w:val="00A95570"/>
    <w:rsid w:val="00A95D28"/>
    <w:rsid w:val="00A9603A"/>
    <w:rsid w:val="00A963E0"/>
    <w:rsid w:val="00A96BE2"/>
    <w:rsid w:val="00A970A0"/>
    <w:rsid w:val="00AA0B40"/>
    <w:rsid w:val="00AA1FBB"/>
    <w:rsid w:val="00AA28CA"/>
    <w:rsid w:val="00AA2B54"/>
    <w:rsid w:val="00AA452B"/>
    <w:rsid w:val="00AA46B5"/>
    <w:rsid w:val="00AA4702"/>
    <w:rsid w:val="00AA551A"/>
    <w:rsid w:val="00AA5BC5"/>
    <w:rsid w:val="00AA5C78"/>
    <w:rsid w:val="00AA6748"/>
    <w:rsid w:val="00AA7140"/>
    <w:rsid w:val="00AA7E6E"/>
    <w:rsid w:val="00AB2417"/>
    <w:rsid w:val="00AB3600"/>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674"/>
    <w:rsid w:val="00AC2D3C"/>
    <w:rsid w:val="00AC2FAD"/>
    <w:rsid w:val="00AC3183"/>
    <w:rsid w:val="00AC3974"/>
    <w:rsid w:val="00AC3CF1"/>
    <w:rsid w:val="00AC46ED"/>
    <w:rsid w:val="00AC4CEC"/>
    <w:rsid w:val="00AC5759"/>
    <w:rsid w:val="00AC6A66"/>
    <w:rsid w:val="00AC7D55"/>
    <w:rsid w:val="00AD0D92"/>
    <w:rsid w:val="00AD0F8F"/>
    <w:rsid w:val="00AD18D0"/>
    <w:rsid w:val="00AD250F"/>
    <w:rsid w:val="00AD3BE4"/>
    <w:rsid w:val="00AD3DBB"/>
    <w:rsid w:val="00AD6799"/>
    <w:rsid w:val="00AD6A4E"/>
    <w:rsid w:val="00AD7018"/>
    <w:rsid w:val="00AD7F2D"/>
    <w:rsid w:val="00AE033B"/>
    <w:rsid w:val="00AE0CAA"/>
    <w:rsid w:val="00AE1DF1"/>
    <w:rsid w:val="00AE2376"/>
    <w:rsid w:val="00AE2413"/>
    <w:rsid w:val="00AE2D5E"/>
    <w:rsid w:val="00AE424A"/>
    <w:rsid w:val="00AE5130"/>
    <w:rsid w:val="00AE5850"/>
    <w:rsid w:val="00AE60C7"/>
    <w:rsid w:val="00AE6E62"/>
    <w:rsid w:val="00AE77CD"/>
    <w:rsid w:val="00AE7DA0"/>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18C"/>
    <w:rsid w:val="00B00270"/>
    <w:rsid w:val="00B009C2"/>
    <w:rsid w:val="00B010B3"/>
    <w:rsid w:val="00B014CF"/>
    <w:rsid w:val="00B021B1"/>
    <w:rsid w:val="00B024C1"/>
    <w:rsid w:val="00B0258F"/>
    <w:rsid w:val="00B026B5"/>
    <w:rsid w:val="00B02827"/>
    <w:rsid w:val="00B02858"/>
    <w:rsid w:val="00B02913"/>
    <w:rsid w:val="00B02B8A"/>
    <w:rsid w:val="00B02C24"/>
    <w:rsid w:val="00B05E53"/>
    <w:rsid w:val="00B06179"/>
    <w:rsid w:val="00B06319"/>
    <w:rsid w:val="00B067A6"/>
    <w:rsid w:val="00B104E2"/>
    <w:rsid w:val="00B107F9"/>
    <w:rsid w:val="00B10875"/>
    <w:rsid w:val="00B11703"/>
    <w:rsid w:val="00B11A37"/>
    <w:rsid w:val="00B1235C"/>
    <w:rsid w:val="00B12C5C"/>
    <w:rsid w:val="00B13C68"/>
    <w:rsid w:val="00B153D6"/>
    <w:rsid w:val="00B1554C"/>
    <w:rsid w:val="00B1560D"/>
    <w:rsid w:val="00B169AD"/>
    <w:rsid w:val="00B16F2D"/>
    <w:rsid w:val="00B179DB"/>
    <w:rsid w:val="00B20105"/>
    <w:rsid w:val="00B20135"/>
    <w:rsid w:val="00B20213"/>
    <w:rsid w:val="00B2021A"/>
    <w:rsid w:val="00B208EF"/>
    <w:rsid w:val="00B21D12"/>
    <w:rsid w:val="00B2241D"/>
    <w:rsid w:val="00B22DE7"/>
    <w:rsid w:val="00B230AD"/>
    <w:rsid w:val="00B23F62"/>
    <w:rsid w:val="00B2426F"/>
    <w:rsid w:val="00B2503A"/>
    <w:rsid w:val="00B25A9C"/>
    <w:rsid w:val="00B25FDF"/>
    <w:rsid w:val="00B2631E"/>
    <w:rsid w:val="00B26407"/>
    <w:rsid w:val="00B26959"/>
    <w:rsid w:val="00B273F6"/>
    <w:rsid w:val="00B27B35"/>
    <w:rsid w:val="00B27D4F"/>
    <w:rsid w:val="00B30C86"/>
    <w:rsid w:val="00B30E7B"/>
    <w:rsid w:val="00B31342"/>
    <w:rsid w:val="00B314FF"/>
    <w:rsid w:val="00B32C3E"/>
    <w:rsid w:val="00B3460E"/>
    <w:rsid w:val="00B34B18"/>
    <w:rsid w:val="00B35336"/>
    <w:rsid w:val="00B35849"/>
    <w:rsid w:val="00B3624A"/>
    <w:rsid w:val="00B3626D"/>
    <w:rsid w:val="00B36598"/>
    <w:rsid w:val="00B36CF2"/>
    <w:rsid w:val="00B36EE6"/>
    <w:rsid w:val="00B37768"/>
    <w:rsid w:val="00B37B43"/>
    <w:rsid w:val="00B37E5D"/>
    <w:rsid w:val="00B40EEB"/>
    <w:rsid w:val="00B41F9B"/>
    <w:rsid w:val="00B43035"/>
    <w:rsid w:val="00B43CD6"/>
    <w:rsid w:val="00B44924"/>
    <w:rsid w:val="00B449D8"/>
    <w:rsid w:val="00B4590E"/>
    <w:rsid w:val="00B46034"/>
    <w:rsid w:val="00B46AD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2C4B"/>
    <w:rsid w:val="00B62DCF"/>
    <w:rsid w:val="00B63320"/>
    <w:rsid w:val="00B6342C"/>
    <w:rsid w:val="00B63588"/>
    <w:rsid w:val="00B63FFF"/>
    <w:rsid w:val="00B6428D"/>
    <w:rsid w:val="00B6481B"/>
    <w:rsid w:val="00B65B5E"/>
    <w:rsid w:val="00B663AB"/>
    <w:rsid w:val="00B67F81"/>
    <w:rsid w:val="00B71263"/>
    <w:rsid w:val="00B7165E"/>
    <w:rsid w:val="00B71893"/>
    <w:rsid w:val="00B72CC6"/>
    <w:rsid w:val="00B72E08"/>
    <w:rsid w:val="00B73120"/>
    <w:rsid w:val="00B7414D"/>
    <w:rsid w:val="00B75561"/>
    <w:rsid w:val="00B764F7"/>
    <w:rsid w:val="00B7716E"/>
    <w:rsid w:val="00B7769A"/>
    <w:rsid w:val="00B77B6C"/>
    <w:rsid w:val="00B77D9B"/>
    <w:rsid w:val="00B80308"/>
    <w:rsid w:val="00B80492"/>
    <w:rsid w:val="00B80689"/>
    <w:rsid w:val="00B80E6E"/>
    <w:rsid w:val="00B80E90"/>
    <w:rsid w:val="00B80EFB"/>
    <w:rsid w:val="00B81A03"/>
    <w:rsid w:val="00B82C8D"/>
    <w:rsid w:val="00B82CFF"/>
    <w:rsid w:val="00B82D57"/>
    <w:rsid w:val="00B82D6E"/>
    <w:rsid w:val="00B83343"/>
    <w:rsid w:val="00B83577"/>
    <w:rsid w:val="00B83FDF"/>
    <w:rsid w:val="00B8444A"/>
    <w:rsid w:val="00B849E4"/>
    <w:rsid w:val="00B84A70"/>
    <w:rsid w:val="00B857C8"/>
    <w:rsid w:val="00B85B7A"/>
    <w:rsid w:val="00B85BD3"/>
    <w:rsid w:val="00B85C3A"/>
    <w:rsid w:val="00B85F5B"/>
    <w:rsid w:val="00B87B9B"/>
    <w:rsid w:val="00B914C3"/>
    <w:rsid w:val="00B92A44"/>
    <w:rsid w:val="00B93E9C"/>
    <w:rsid w:val="00B94830"/>
    <w:rsid w:val="00B95076"/>
    <w:rsid w:val="00B9542F"/>
    <w:rsid w:val="00B9560E"/>
    <w:rsid w:val="00B95638"/>
    <w:rsid w:val="00B95E6C"/>
    <w:rsid w:val="00B95EF9"/>
    <w:rsid w:val="00B9602E"/>
    <w:rsid w:val="00B96C50"/>
    <w:rsid w:val="00B970D5"/>
    <w:rsid w:val="00B971B2"/>
    <w:rsid w:val="00B97587"/>
    <w:rsid w:val="00B97600"/>
    <w:rsid w:val="00B97EA7"/>
    <w:rsid w:val="00BA0026"/>
    <w:rsid w:val="00BA04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4D3D"/>
    <w:rsid w:val="00BA581A"/>
    <w:rsid w:val="00BA6D8C"/>
    <w:rsid w:val="00BA7110"/>
    <w:rsid w:val="00BA7718"/>
    <w:rsid w:val="00BA7AD3"/>
    <w:rsid w:val="00BA7C22"/>
    <w:rsid w:val="00BB06F2"/>
    <w:rsid w:val="00BB0A28"/>
    <w:rsid w:val="00BB0F7B"/>
    <w:rsid w:val="00BB1180"/>
    <w:rsid w:val="00BB1DC6"/>
    <w:rsid w:val="00BB1F63"/>
    <w:rsid w:val="00BB2025"/>
    <w:rsid w:val="00BB2BEB"/>
    <w:rsid w:val="00BB2DE1"/>
    <w:rsid w:val="00BB371B"/>
    <w:rsid w:val="00BB3862"/>
    <w:rsid w:val="00BB4D87"/>
    <w:rsid w:val="00BB554E"/>
    <w:rsid w:val="00BB697D"/>
    <w:rsid w:val="00BB723E"/>
    <w:rsid w:val="00BB7E4F"/>
    <w:rsid w:val="00BC0A3D"/>
    <w:rsid w:val="00BC104F"/>
    <w:rsid w:val="00BC1DC6"/>
    <w:rsid w:val="00BC23A2"/>
    <w:rsid w:val="00BC2EC6"/>
    <w:rsid w:val="00BC304E"/>
    <w:rsid w:val="00BC32BE"/>
    <w:rsid w:val="00BC3B3A"/>
    <w:rsid w:val="00BC438F"/>
    <w:rsid w:val="00BC454F"/>
    <w:rsid w:val="00BC4583"/>
    <w:rsid w:val="00BC4D0B"/>
    <w:rsid w:val="00BC5F5E"/>
    <w:rsid w:val="00BC629E"/>
    <w:rsid w:val="00BC6466"/>
    <w:rsid w:val="00BC6E01"/>
    <w:rsid w:val="00BC747E"/>
    <w:rsid w:val="00BC7CFA"/>
    <w:rsid w:val="00BC7E85"/>
    <w:rsid w:val="00BC7ECA"/>
    <w:rsid w:val="00BD05F7"/>
    <w:rsid w:val="00BD0A87"/>
    <w:rsid w:val="00BD15AB"/>
    <w:rsid w:val="00BD19FC"/>
    <w:rsid w:val="00BD2848"/>
    <w:rsid w:val="00BD2D74"/>
    <w:rsid w:val="00BD34BF"/>
    <w:rsid w:val="00BD356E"/>
    <w:rsid w:val="00BD386F"/>
    <w:rsid w:val="00BD3EAF"/>
    <w:rsid w:val="00BD4409"/>
    <w:rsid w:val="00BD485C"/>
    <w:rsid w:val="00BD500B"/>
    <w:rsid w:val="00BD529F"/>
    <w:rsid w:val="00BD5897"/>
    <w:rsid w:val="00BD59B0"/>
    <w:rsid w:val="00BD5E51"/>
    <w:rsid w:val="00BD745E"/>
    <w:rsid w:val="00BD780F"/>
    <w:rsid w:val="00BE0025"/>
    <w:rsid w:val="00BE002D"/>
    <w:rsid w:val="00BE0CA0"/>
    <w:rsid w:val="00BE0FD1"/>
    <w:rsid w:val="00BE1554"/>
    <w:rsid w:val="00BE17F8"/>
    <w:rsid w:val="00BE2679"/>
    <w:rsid w:val="00BE26FB"/>
    <w:rsid w:val="00BE2BBC"/>
    <w:rsid w:val="00BE2CCC"/>
    <w:rsid w:val="00BE2EDC"/>
    <w:rsid w:val="00BE304A"/>
    <w:rsid w:val="00BE3CA0"/>
    <w:rsid w:val="00BE3D3A"/>
    <w:rsid w:val="00BE54C0"/>
    <w:rsid w:val="00BE67A5"/>
    <w:rsid w:val="00BE6CE5"/>
    <w:rsid w:val="00BF0529"/>
    <w:rsid w:val="00BF0BD4"/>
    <w:rsid w:val="00BF0F7B"/>
    <w:rsid w:val="00BF1E6A"/>
    <w:rsid w:val="00BF307C"/>
    <w:rsid w:val="00BF311B"/>
    <w:rsid w:val="00BF3780"/>
    <w:rsid w:val="00BF3E9A"/>
    <w:rsid w:val="00BF4BBA"/>
    <w:rsid w:val="00BF5C71"/>
    <w:rsid w:val="00BF60CF"/>
    <w:rsid w:val="00BF6480"/>
    <w:rsid w:val="00BF701E"/>
    <w:rsid w:val="00C0083A"/>
    <w:rsid w:val="00C0109B"/>
    <w:rsid w:val="00C01472"/>
    <w:rsid w:val="00C02D42"/>
    <w:rsid w:val="00C03024"/>
    <w:rsid w:val="00C0324F"/>
    <w:rsid w:val="00C03E56"/>
    <w:rsid w:val="00C03FB8"/>
    <w:rsid w:val="00C0454E"/>
    <w:rsid w:val="00C0557F"/>
    <w:rsid w:val="00C0651F"/>
    <w:rsid w:val="00C07126"/>
    <w:rsid w:val="00C07445"/>
    <w:rsid w:val="00C074F3"/>
    <w:rsid w:val="00C075DA"/>
    <w:rsid w:val="00C1063B"/>
    <w:rsid w:val="00C10909"/>
    <w:rsid w:val="00C109F8"/>
    <w:rsid w:val="00C110AC"/>
    <w:rsid w:val="00C122C2"/>
    <w:rsid w:val="00C136A1"/>
    <w:rsid w:val="00C138D4"/>
    <w:rsid w:val="00C14094"/>
    <w:rsid w:val="00C14A50"/>
    <w:rsid w:val="00C14B8C"/>
    <w:rsid w:val="00C15CAF"/>
    <w:rsid w:val="00C16902"/>
    <w:rsid w:val="00C16FF0"/>
    <w:rsid w:val="00C178B5"/>
    <w:rsid w:val="00C17AAD"/>
    <w:rsid w:val="00C200A9"/>
    <w:rsid w:val="00C2025A"/>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39C6"/>
    <w:rsid w:val="00C24B37"/>
    <w:rsid w:val="00C24D21"/>
    <w:rsid w:val="00C25134"/>
    <w:rsid w:val="00C253E5"/>
    <w:rsid w:val="00C254B2"/>
    <w:rsid w:val="00C26BCC"/>
    <w:rsid w:val="00C2708E"/>
    <w:rsid w:val="00C313FE"/>
    <w:rsid w:val="00C3146F"/>
    <w:rsid w:val="00C32345"/>
    <w:rsid w:val="00C325AB"/>
    <w:rsid w:val="00C325EE"/>
    <w:rsid w:val="00C32A17"/>
    <w:rsid w:val="00C32FDB"/>
    <w:rsid w:val="00C339E2"/>
    <w:rsid w:val="00C33C8F"/>
    <w:rsid w:val="00C342C1"/>
    <w:rsid w:val="00C3455D"/>
    <w:rsid w:val="00C34B86"/>
    <w:rsid w:val="00C356C0"/>
    <w:rsid w:val="00C35DC4"/>
    <w:rsid w:val="00C364B4"/>
    <w:rsid w:val="00C372F3"/>
    <w:rsid w:val="00C37E9E"/>
    <w:rsid w:val="00C406D1"/>
    <w:rsid w:val="00C409F3"/>
    <w:rsid w:val="00C41F00"/>
    <w:rsid w:val="00C41FEA"/>
    <w:rsid w:val="00C42B81"/>
    <w:rsid w:val="00C42DCD"/>
    <w:rsid w:val="00C43625"/>
    <w:rsid w:val="00C439C1"/>
    <w:rsid w:val="00C45C7B"/>
    <w:rsid w:val="00C46B27"/>
    <w:rsid w:val="00C46F84"/>
    <w:rsid w:val="00C4708D"/>
    <w:rsid w:val="00C50860"/>
    <w:rsid w:val="00C520B6"/>
    <w:rsid w:val="00C5239B"/>
    <w:rsid w:val="00C53C52"/>
    <w:rsid w:val="00C53E25"/>
    <w:rsid w:val="00C540A8"/>
    <w:rsid w:val="00C54BD5"/>
    <w:rsid w:val="00C55336"/>
    <w:rsid w:val="00C55387"/>
    <w:rsid w:val="00C56219"/>
    <w:rsid w:val="00C57DCA"/>
    <w:rsid w:val="00C57E68"/>
    <w:rsid w:val="00C600A4"/>
    <w:rsid w:val="00C60BC0"/>
    <w:rsid w:val="00C60CC7"/>
    <w:rsid w:val="00C6197E"/>
    <w:rsid w:val="00C61F7B"/>
    <w:rsid w:val="00C620FA"/>
    <w:rsid w:val="00C625E3"/>
    <w:rsid w:val="00C636B7"/>
    <w:rsid w:val="00C648F6"/>
    <w:rsid w:val="00C65701"/>
    <w:rsid w:val="00C65894"/>
    <w:rsid w:val="00C659F8"/>
    <w:rsid w:val="00C66198"/>
    <w:rsid w:val="00C661D0"/>
    <w:rsid w:val="00C66C49"/>
    <w:rsid w:val="00C67798"/>
    <w:rsid w:val="00C67997"/>
    <w:rsid w:val="00C67D7F"/>
    <w:rsid w:val="00C70363"/>
    <w:rsid w:val="00C70665"/>
    <w:rsid w:val="00C71824"/>
    <w:rsid w:val="00C723C7"/>
    <w:rsid w:val="00C735F1"/>
    <w:rsid w:val="00C73EC9"/>
    <w:rsid w:val="00C74366"/>
    <w:rsid w:val="00C74D95"/>
    <w:rsid w:val="00C75AC0"/>
    <w:rsid w:val="00C75B34"/>
    <w:rsid w:val="00C764D2"/>
    <w:rsid w:val="00C7660E"/>
    <w:rsid w:val="00C767DD"/>
    <w:rsid w:val="00C77ADE"/>
    <w:rsid w:val="00C77DFF"/>
    <w:rsid w:val="00C80686"/>
    <w:rsid w:val="00C82736"/>
    <w:rsid w:val="00C82F01"/>
    <w:rsid w:val="00C83770"/>
    <w:rsid w:val="00C83E4D"/>
    <w:rsid w:val="00C83ED6"/>
    <w:rsid w:val="00C84575"/>
    <w:rsid w:val="00C845A5"/>
    <w:rsid w:val="00C85003"/>
    <w:rsid w:val="00C853A3"/>
    <w:rsid w:val="00C85646"/>
    <w:rsid w:val="00C85FF6"/>
    <w:rsid w:val="00C875AE"/>
    <w:rsid w:val="00C87B21"/>
    <w:rsid w:val="00C87E37"/>
    <w:rsid w:val="00C908D9"/>
    <w:rsid w:val="00C90E89"/>
    <w:rsid w:val="00C914F1"/>
    <w:rsid w:val="00C919BD"/>
    <w:rsid w:val="00C91F0B"/>
    <w:rsid w:val="00C92B6C"/>
    <w:rsid w:val="00C931A1"/>
    <w:rsid w:val="00C93746"/>
    <w:rsid w:val="00C9383C"/>
    <w:rsid w:val="00C94303"/>
    <w:rsid w:val="00C944DD"/>
    <w:rsid w:val="00C94A35"/>
    <w:rsid w:val="00C95300"/>
    <w:rsid w:val="00C953AC"/>
    <w:rsid w:val="00C96042"/>
    <w:rsid w:val="00C96E08"/>
    <w:rsid w:val="00C96E58"/>
    <w:rsid w:val="00C9746D"/>
    <w:rsid w:val="00CA0231"/>
    <w:rsid w:val="00CA0466"/>
    <w:rsid w:val="00CA2E80"/>
    <w:rsid w:val="00CA57AB"/>
    <w:rsid w:val="00CA5A03"/>
    <w:rsid w:val="00CA65A1"/>
    <w:rsid w:val="00CA6601"/>
    <w:rsid w:val="00CB01A8"/>
    <w:rsid w:val="00CB0440"/>
    <w:rsid w:val="00CB05B1"/>
    <w:rsid w:val="00CB0A67"/>
    <w:rsid w:val="00CB0D00"/>
    <w:rsid w:val="00CB1B63"/>
    <w:rsid w:val="00CB1BB4"/>
    <w:rsid w:val="00CB2084"/>
    <w:rsid w:val="00CB2693"/>
    <w:rsid w:val="00CB26DE"/>
    <w:rsid w:val="00CB310A"/>
    <w:rsid w:val="00CB4E90"/>
    <w:rsid w:val="00CB503A"/>
    <w:rsid w:val="00CB6895"/>
    <w:rsid w:val="00CB750B"/>
    <w:rsid w:val="00CC010C"/>
    <w:rsid w:val="00CC0C9A"/>
    <w:rsid w:val="00CC1BEB"/>
    <w:rsid w:val="00CC1EAB"/>
    <w:rsid w:val="00CC2B9B"/>
    <w:rsid w:val="00CC3645"/>
    <w:rsid w:val="00CC3B11"/>
    <w:rsid w:val="00CC3C32"/>
    <w:rsid w:val="00CC3DF2"/>
    <w:rsid w:val="00CC4373"/>
    <w:rsid w:val="00CC4814"/>
    <w:rsid w:val="00CC585C"/>
    <w:rsid w:val="00CC595E"/>
    <w:rsid w:val="00CC59B8"/>
    <w:rsid w:val="00CC5AAC"/>
    <w:rsid w:val="00CC5AF2"/>
    <w:rsid w:val="00CC60F2"/>
    <w:rsid w:val="00CC6CA2"/>
    <w:rsid w:val="00CC717D"/>
    <w:rsid w:val="00CC73D1"/>
    <w:rsid w:val="00CC77B9"/>
    <w:rsid w:val="00CC7D50"/>
    <w:rsid w:val="00CD0104"/>
    <w:rsid w:val="00CD04DC"/>
    <w:rsid w:val="00CD1EF7"/>
    <w:rsid w:val="00CD2882"/>
    <w:rsid w:val="00CD2985"/>
    <w:rsid w:val="00CD3304"/>
    <w:rsid w:val="00CD412D"/>
    <w:rsid w:val="00CD438E"/>
    <w:rsid w:val="00CD4BF2"/>
    <w:rsid w:val="00CD5383"/>
    <w:rsid w:val="00CD55C3"/>
    <w:rsid w:val="00CD6BC5"/>
    <w:rsid w:val="00CD6BE5"/>
    <w:rsid w:val="00CD704F"/>
    <w:rsid w:val="00CD767B"/>
    <w:rsid w:val="00CD7EEF"/>
    <w:rsid w:val="00CE3103"/>
    <w:rsid w:val="00CE5064"/>
    <w:rsid w:val="00CE59F7"/>
    <w:rsid w:val="00CE5FF7"/>
    <w:rsid w:val="00CE643C"/>
    <w:rsid w:val="00CE6474"/>
    <w:rsid w:val="00CE7CBB"/>
    <w:rsid w:val="00CF00BB"/>
    <w:rsid w:val="00CF0190"/>
    <w:rsid w:val="00CF1376"/>
    <w:rsid w:val="00CF1E4C"/>
    <w:rsid w:val="00CF2737"/>
    <w:rsid w:val="00CF2BC1"/>
    <w:rsid w:val="00CF2EB9"/>
    <w:rsid w:val="00CF2F66"/>
    <w:rsid w:val="00CF2FD6"/>
    <w:rsid w:val="00CF59C2"/>
    <w:rsid w:val="00CF5CB9"/>
    <w:rsid w:val="00CF5D9B"/>
    <w:rsid w:val="00CF6531"/>
    <w:rsid w:val="00CF760C"/>
    <w:rsid w:val="00D00B3F"/>
    <w:rsid w:val="00D0293C"/>
    <w:rsid w:val="00D02C55"/>
    <w:rsid w:val="00D042BA"/>
    <w:rsid w:val="00D048D0"/>
    <w:rsid w:val="00D0582F"/>
    <w:rsid w:val="00D06ABC"/>
    <w:rsid w:val="00D07B84"/>
    <w:rsid w:val="00D10337"/>
    <w:rsid w:val="00D114F0"/>
    <w:rsid w:val="00D118ED"/>
    <w:rsid w:val="00D11E10"/>
    <w:rsid w:val="00D11F87"/>
    <w:rsid w:val="00D12D41"/>
    <w:rsid w:val="00D132F3"/>
    <w:rsid w:val="00D13610"/>
    <w:rsid w:val="00D1476E"/>
    <w:rsid w:val="00D15333"/>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7CAF"/>
    <w:rsid w:val="00D307AE"/>
    <w:rsid w:val="00D30F30"/>
    <w:rsid w:val="00D316B9"/>
    <w:rsid w:val="00D31804"/>
    <w:rsid w:val="00D31FAB"/>
    <w:rsid w:val="00D325DB"/>
    <w:rsid w:val="00D328B1"/>
    <w:rsid w:val="00D3345B"/>
    <w:rsid w:val="00D3386D"/>
    <w:rsid w:val="00D3455A"/>
    <w:rsid w:val="00D35666"/>
    <w:rsid w:val="00D359E0"/>
    <w:rsid w:val="00D36665"/>
    <w:rsid w:val="00D36BA8"/>
    <w:rsid w:val="00D373BA"/>
    <w:rsid w:val="00D373D0"/>
    <w:rsid w:val="00D37C5F"/>
    <w:rsid w:val="00D40381"/>
    <w:rsid w:val="00D4065E"/>
    <w:rsid w:val="00D40C8D"/>
    <w:rsid w:val="00D40D19"/>
    <w:rsid w:val="00D4144F"/>
    <w:rsid w:val="00D417F2"/>
    <w:rsid w:val="00D41932"/>
    <w:rsid w:val="00D42EF4"/>
    <w:rsid w:val="00D43369"/>
    <w:rsid w:val="00D43A45"/>
    <w:rsid w:val="00D43BE0"/>
    <w:rsid w:val="00D449D1"/>
    <w:rsid w:val="00D45721"/>
    <w:rsid w:val="00D45DA9"/>
    <w:rsid w:val="00D47346"/>
    <w:rsid w:val="00D477C9"/>
    <w:rsid w:val="00D47CC4"/>
    <w:rsid w:val="00D50265"/>
    <w:rsid w:val="00D50336"/>
    <w:rsid w:val="00D51181"/>
    <w:rsid w:val="00D51B6B"/>
    <w:rsid w:val="00D51EAB"/>
    <w:rsid w:val="00D52599"/>
    <w:rsid w:val="00D52FCC"/>
    <w:rsid w:val="00D5325D"/>
    <w:rsid w:val="00D53B4B"/>
    <w:rsid w:val="00D54307"/>
    <w:rsid w:val="00D54D7D"/>
    <w:rsid w:val="00D55764"/>
    <w:rsid w:val="00D56ACF"/>
    <w:rsid w:val="00D60019"/>
    <w:rsid w:val="00D6020C"/>
    <w:rsid w:val="00D6053B"/>
    <w:rsid w:val="00D61334"/>
    <w:rsid w:val="00D630B0"/>
    <w:rsid w:val="00D64169"/>
    <w:rsid w:val="00D6569E"/>
    <w:rsid w:val="00D65FD7"/>
    <w:rsid w:val="00D6605E"/>
    <w:rsid w:val="00D66725"/>
    <w:rsid w:val="00D66748"/>
    <w:rsid w:val="00D669E3"/>
    <w:rsid w:val="00D66A0B"/>
    <w:rsid w:val="00D66A3E"/>
    <w:rsid w:val="00D676A5"/>
    <w:rsid w:val="00D70559"/>
    <w:rsid w:val="00D73158"/>
    <w:rsid w:val="00D73DB4"/>
    <w:rsid w:val="00D746D5"/>
    <w:rsid w:val="00D7557A"/>
    <w:rsid w:val="00D75A2B"/>
    <w:rsid w:val="00D75EBA"/>
    <w:rsid w:val="00D76613"/>
    <w:rsid w:val="00D76965"/>
    <w:rsid w:val="00D76F60"/>
    <w:rsid w:val="00D774BA"/>
    <w:rsid w:val="00D775DB"/>
    <w:rsid w:val="00D809D1"/>
    <w:rsid w:val="00D80B3C"/>
    <w:rsid w:val="00D80CA9"/>
    <w:rsid w:val="00D816A0"/>
    <w:rsid w:val="00D816DD"/>
    <w:rsid w:val="00D82ED3"/>
    <w:rsid w:val="00D82F9B"/>
    <w:rsid w:val="00D8399A"/>
    <w:rsid w:val="00D83BCD"/>
    <w:rsid w:val="00D83EF9"/>
    <w:rsid w:val="00D8452A"/>
    <w:rsid w:val="00D85571"/>
    <w:rsid w:val="00D85664"/>
    <w:rsid w:val="00D86167"/>
    <w:rsid w:val="00D87B10"/>
    <w:rsid w:val="00D90675"/>
    <w:rsid w:val="00D90F1C"/>
    <w:rsid w:val="00D91D3C"/>
    <w:rsid w:val="00D91D6A"/>
    <w:rsid w:val="00D930AA"/>
    <w:rsid w:val="00D93644"/>
    <w:rsid w:val="00D93931"/>
    <w:rsid w:val="00D93D1B"/>
    <w:rsid w:val="00D949CB"/>
    <w:rsid w:val="00D9501A"/>
    <w:rsid w:val="00D951A3"/>
    <w:rsid w:val="00D954A2"/>
    <w:rsid w:val="00D96921"/>
    <w:rsid w:val="00DA02CE"/>
    <w:rsid w:val="00DA0C11"/>
    <w:rsid w:val="00DA10E6"/>
    <w:rsid w:val="00DA27A6"/>
    <w:rsid w:val="00DA3829"/>
    <w:rsid w:val="00DA415C"/>
    <w:rsid w:val="00DA4F24"/>
    <w:rsid w:val="00DA5DCE"/>
    <w:rsid w:val="00DA5F85"/>
    <w:rsid w:val="00DA67E7"/>
    <w:rsid w:val="00DA6CC4"/>
    <w:rsid w:val="00DA716C"/>
    <w:rsid w:val="00DB0623"/>
    <w:rsid w:val="00DB064B"/>
    <w:rsid w:val="00DB177B"/>
    <w:rsid w:val="00DB1B05"/>
    <w:rsid w:val="00DB1C28"/>
    <w:rsid w:val="00DB24FC"/>
    <w:rsid w:val="00DB3A33"/>
    <w:rsid w:val="00DB3B6C"/>
    <w:rsid w:val="00DB3B8B"/>
    <w:rsid w:val="00DB3EA2"/>
    <w:rsid w:val="00DB3FDA"/>
    <w:rsid w:val="00DB6320"/>
    <w:rsid w:val="00DB69A1"/>
    <w:rsid w:val="00DB6C1A"/>
    <w:rsid w:val="00DB79E0"/>
    <w:rsid w:val="00DB7AA7"/>
    <w:rsid w:val="00DB7F2E"/>
    <w:rsid w:val="00DC0246"/>
    <w:rsid w:val="00DC0328"/>
    <w:rsid w:val="00DC0386"/>
    <w:rsid w:val="00DC038D"/>
    <w:rsid w:val="00DC0DD7"/>
    <w:rsid w:val="00DC1177"/>
    <w:rsid w:val="00DC1298"/>
    <w:rsid w:val="00DC1950"/>
    <w:rsid w:val="00DC2394"/>
    <w:rsid w:val="00DC2788"/>
    <w:rsid w:val="00DC3ADF"/>
    <w:rsid w:val="00DC4747"/>
    <w:rsid w:val="00DC4C32"/>
    <w:rsid w:val="00DC51D5"/>
    <w:rsid w:val="00DC52E3"/>
    <w:rsid w:val="00DC590C"/>
    <w:rsid w:val="00DC647F"/>
    <w:rsid w:val="00DC6634"/>
    <w:rsid w:val="00DC6811"/>
    <w:rsid w:val="00DC7217"/>
    <w:rsid w:val="00DD02E5"/>
    <w:rsid w:val="00DD0546"/>
    <w:rsid w:val="00DD0BCA"/>
    <w:rsid w:val="00DD115F"/>
    <w:rsid w:val="00DD1740"/>
    <w:rsid w:val="00DD1E85"/>
    <w:rsid w:val="00DD1F44"/>
    <w:rsid w:val="00DD2017"/>
    <w:rsid w:val="00DD3207"/>
    <w:rsid w:val="00DD4238"/>
    <w:rsid w:val="00DD48BD"/>
    <w:rsid w:val="00DD4BE9"/>
    <w:rsid w:val="00DD4E89"/>
    <w:rsid w:val="00DD4EB6"/>
    <w:rsid w:val="00DD5357"/>
    <w:rsid w:val="00DD5C69"/>
    <w:rsid w:val="00DD5DB9"/>
    <w:rsid w:val="00DD68CA"/>
    <w:rsid w:val="00DD7269"/>
    <w:rsid w:val="00DD7CBF"/>
    <w:rsid w:val="00DD7EC6"/>
    <w:rsid w:val="00DE0028"/>
    <w:rsid w:val="00DE08D3"/>
    <w:rsid w:val="00DE2645"/>
    <w:rsid w:val="00DE26F3"/>
    <w:rsid w:val="00DE2CE2"/>
    <w:rsid w:val="00DE2F59"/>
    <w:rsid w:val="00DE3445"/>
    <w:rsid w:val="00DE38B1"/>
    <w:rsid w:val="00DE3B77"/>
    <w:rsid w:val="00DE4BA7"/>
    <w:rsid w:val="00DE5957"/>
    <w:rsid w:val="00DE5A82"/>
    <w:rsid w:val="00DE77E5"/>
    <w:rsid w:val="00DE7867"/>
    <w:rsid w:val="00DF007C"/>
    <w:rsid w:val="00DF0D24"/>
    <w:rsid w:val="00DF0FE8"/>
    <w:rsid w:val="00DF114E"/>
    <w:rsid w:val="00DF1922"/>
    <w:rsid w:val="00DF1B94"/>
    <w:rsid w:val="00DF4B02"/>
    <w:rsid w:val="00DF6650"/>
    <w:rsid w:val="00DF7937"/>
    <w:rsid w:val="00DF7EF0"/>
    <w:rsid w:val="00E00B63"/>
    <w:rsid w:val="00E00BC3"/>
    <w:rsid w:val="00E0114C"/>
    <w:rsid w:val="00E01307"/>
    <w:rsid w:val="00E01351"/>
    <w:rsid w:val="00E01CB0"/>
    <w:rsid w:val="00E02797"/>
    <w:rsid w:val="00E02C9E"/>
    <w:rsid w:val="00E02DCD"/>
    <w:rsid w:val="00E02F4D"/>
    <w:rsid w:val="00E0309B"/>
    <w:rsid w:val="00E035C7"/>
    <w:rsid w:val="00E036F7"/>
    <w:rsid w:val="00E038B9"/>
    <w:rsid w:val="00E03F4F"/>
    <w:rsid w:val="00E04142"/>
    <w:rsid w:val="00E049E4"/>
    <w:rsid w:val="00E05449"/>
    <w:rsid w:val="00E0569D"/>
    <w:rsid w:val="00E06B3C"/>
    <w:rsid w:val="00E06DFD"/>
    <w:rsid w:val="00E070C6"/>
    <w:rsid w:val="00E070CD"/>
    <w:rsid w:val="00E07D0D"/>
    <w:rsid w:val="00E07EC1"/>
    <w:rsid w:val="00E13132"/>
    <w:rsid w:val="00E135F4"/>
    <w:rsid w:val="00E137BA"/>
    <w:rsid w:val="00E13B7F"/>
    <w:rsid w:val="00E13E67"/>
    <w:rsid w:val="00E14F87"/>
    <w:rsid w:val="00E156B7"/>
    <w:rsid w:val="00E15DE0"/>
    <w:rsid w:val="00E16AF7"/>
    <w:rsid w:val="00E16BB9"/>
    <w:rsid w:val="00E16DF2"/>
    <w:rsid w:val="00E17098"/>
    <w:rsid w:val="00E2063A"/>
    <w:rsid w:val="00E2080A"/>
    <w:rsid w:val="00E20D13"/>
    <w:rsid w:val="00E20F78"/>
    <w:rsid w:val="00E217F2"/>
    <w:rsid w:val="00E21C1D"/>
    <w:rsid w:val="00E21F5F"/>
    <w:rsid w:val="00E22887"/>
    <w:rsid w:val="00E23749"/>
    <w:rsid w:val="00E239B5"/>
    <w:rsid w:val="00E24A69"/>
    <w:rsid w:val="00E25518"/>
    <w:rsid w:val="00E25715"/>
    <w:rsid w:val="00E258C4"/>
    <w:rsid w:val="00E25B18"/>
    <w:rsid w:val="00E27128"/>
    <w:rsid w:val="00E27620"/>
    <w:rsid w:val="00E2771A"/>
    <w:rsid w:val="00E2796C"/>
    <w:rsid w:val="00E27C6E"/>
    <w:rsid w:val="00E27EF9"/>
    <w:rsid w:val="00E30936"/>
    <w:rsid w:val="00E31038"/>
    <w:rsid w:val="00E3135E"/>
    <w:rsid w:val="00E31506"/>
    <w:rsid w:val="00E31571"/>
    <w:rsid w:val="00E3175A"/>
    <w:rsid w:val="00E31983"/>
    <w:rsid w:val="00E31A27"/>
    <w:rsid w:val="00E320DD"/>
    <w:rsid w:val="00E32465"/>
    <w:rsid w:val="00E32BEC"/>
    <w:rsid w:val="00E33016"/>
    <w:rsid w:val="00E3306A"/>
    <w:rsid w:val="00E336E7"/>
    <w:rsid w:val="00E340D2"/>
    <w:rsid w:val="00E34A7A"/>
    <w:rsid w:val="00E34A8F"/>
    <w:rsid w:val="00E35349"/>
    <w:rsid w:val="00E359C7"/>
    <w:rsid w:val="00E35B3D"/>
    <w:rsid w:val="00E35E77"/>
    <w:rsid w:val="00E365D2"/>
    <w:rsid w:val="00E36D74"/>
    <w:rsid w:val="00E36FE9"/>
    <w:rsid w:val="00E37222"/>
    <w:rsid w:val="00E37BA8"/>
    <w:rsid w:val="00E37F75"/>
    <w:rsid w:val="00E40321"/>
    <w:rsid w:val="00E4110B"/>
    <w:rsid w:val="00E425D7"/>
    <w:rsid w:val="00E42734"/>
    <w:rsid w:val="00E42933"/>
    <w:rsid w:val="00E437C8"/>
    <w:rsid w:val="00E4449C"/>
    <w:rsid w:val="00E450BE"/>
    <w:rsid w:val="00E45815"/>
    <w:rsid w:val="00E45E72"/>
    <w:rsid w:val="00E4697B"/>
    <w:rsid w:val="00E474F3"/>
    <w:rsid w:val="00E47971"/>
    <w:rsid w:val="00E50014"/>
    <w:rsid w:val="00E516BA"/>
    <w:rsid w:val="00E5194C"/>
    <w:rsid w:val="00E51C74"/>
    <w:rsid w:val="00E53390"/>
    <w:rsid w:val="00E53511"/>
    <w:rsid w:val="00E54223"/>
    <w:rsid w:val="00E5496C"/>
    <w:rsid w:val="00E55D52"/>
    <w:rsid w:val="00E56126"/>
    <w:rsid w:val="00E573ED"/>
    <w:rsid w:val="00E61EC1"/>
    <w:rsid w:val="00E62390"/>
    <w:rsid w:val="00E625DD"/>
    <w:rsid w:val="00E626A4"/>
    <w:rsid w:val="00E63AD5"/>
    <w:rsid w:val="00E63FBC"/>
    <w:rsid w:val="00E653E9"/>
    <w:rsid w:val="00E656FB"/>
    <w:rsid w:val="00E673D4"/>
    <w:rsid w:val="00E67857"/>
    <w:rsid w:val="00E70DC5"/>
    <w:rsid w:val="00E70DF6"/>
    <w:rsid w:val="00E7135E"/>
    <w:rsid w:val="00E7200C"/>
    <w:rsid w:val="00E72CE7"/>
    <w:rsid w:val="00E735C2"/>
    <w:rsid w:val="00E7361F"/>
    <w:rsid w:val="00E74D30"/>
    <w:rsid w:val="00E75B09"/>
    <w:rsid w:val="00E776AD"/>
    <w:rsid w:val="00E8085F"/>
    <w:rsid w:val="00E80A9D"/>
    <w:rsid w:val="00E816CD"/>
    <w:rsid w:val="00E81E85"/>
    <w:rsid w:val="00E825CE"/>
    <w:rsid w:val="00E826E1"/>
    <w:rsid w:val="00E82753"/>
    <w:rsid w:val="00E827C1"/>
    <w:rsid w:val="00E82818"/>
    <w:rsid w:val="00E829F5"/>
    <w:rsid w:val="00E83113"/>
    <w:rsid w:val="00E8349B"/>
    <w:rsid w:val="00E83536"/>
    <w:rsid w:val="00E83B50"/>
    <w:rsid w:val="00E84E7B"/>
    <w:rsid w:val="00E85768"/>
    <w:rsid w:val="00E8599D"/>
    <w:rsid w:val="00E85FEB"/>
    <w:rsid w:val="00E87BDC"/>
    <w:rsid w:val="00E90C29"/>
    <w:rsid w:val="00E91282"/>
    <w:rsid w:val="00E9153A"/>
    <w:rsid w:val="00E91F1A"/>
    <w:rsid w:val="00E92639"/>
    <w:rsid w:val="00E93869"/>
    <w:rsid w:val="00E9400C"/>
    <w:rsid w:val="00E94708"/>
    <w:rsid w:val="00E966F8"/>
    <w:rsid w:val="00E96876"/>
    <w:rsid w:val="00E9729C"/>
    <w:rsid w:val="00E9747F"/>
    <w:rsid w:val="00EA0C68"/>
    <w:rsid w:val="00EA1302"/>
    <w:rsid w:val="00EA18FE"/>
    <w:rsid w:val="00EA1D38"/>
    <w:rsid w:val="00EA1EB6"/>
    <w:rsid w:val="00EA2127"/>
    <w:rsid w:val="00EA298A"/>
    <w:rsid w:val="00EA350A"/>
    <w:rsid w:val="00EA41D1"/>
    <w:rsid w:val="00EA43EC"/>
    <w:rsid w:val="00EA4729"/>
    <w:rsid w:val="00EA4D72"/>
    <w:rsid w:val="00EA7D37"/>
    <w:rsid w:val="00EB02D5"/>
    <w:rsid w:val="00EB04D7"/>
    <w:rsid w:val="00EB148D"/>
    <w:rsid w:val="00EB154E"/>
    <w:rsid w:val="00EB17EE"/>
    <w:rsid w:val="00EB1B38"/>
    <w:rsid w:val="00EB1D91"/>
    <w:rsid w:val="00EB26BC"/>
    <w:rsid w:val="00EB2C29"/>
    <w:rsid w:val="00EB317D"/>
    <w:rsid w:val="00EB4309"/>
    <w:rsid w:val="00EB4434"/>
    <w:rsid w:val="00EB50DD"/>
    <w:rsid w:val="00EB52AB"/>
    <w:rsid w:val="00EB65BE"/>
    <w:rsid w:val="00EB6A8D"/>
    <w:rsid w:val="00EB6DA5"/>
    <w:rsid w:val="00EC0C2B"/>
    <w:rsid w:val="00EC1275"/>
    <w:rsid w:val="00EC1402"/>
    <w:rsid w:val="00EC16BC"/>
    <w:rsid w:val="00EC25E9"/>
    <w:rsid w:val="00EC346A"/>
    <w:rsid w:val="00EC3713"/>
    <w:rsid w:val="00EC409D"/>
    <w:rsid w:val="00EC4184"/>
    <w:rsid w:val="00EC4644"/>
    <w:rsid w:val="00EC5F91"/>
    <w:rsid w:val="00EC612E"/>
    <w:rsid w:val="00EC616E"/>
    <w:rsid w:val="00EC6F10"/>
    <w:rsid w:val="00ED022D"/>
    <w:rsid w:val="00ED041C"/>
    <w:rsid w:val="00ED0495"/>
    <w:rsid w:val="00ED1E34"/>
    <w:rsid w:val="00ED2BFA"/>
    <w:rsid w:val="00ED2D53"/>
    <w:rsid w:val="00ED301C"/>
    <w:rsid w:val="00ED33B3"/>
    <w:rsid w:val="00ED3458"/>
    <w:rsid w:val="00ED4343"/>
    <w:rsid w:val="00ED43D7"/>
    <w:rsid w:val="00ED44C4"/>
    <w:rsid w:val="00ED4B2F"/>
    <w:rsid w:val="00ED5345"/>
    <w:rsid w:val="00ED7EA5"/>
    <w:rsid w:val="00EE223B"/>
    <w:rsid w:val="00EE37FE"/>
    <w:rsid w:val="00EE3983"/>
    <w:rsid w:val="00EE489B"/>
    <w:rsid w:val="00EE53EF"/>
    <w:rsid w:val="00EE5AF8"/>
    <w:rsid w:val="00EE60CF"/>
    <w:rsid w:val="00EE6185"/>
    <w:rsid w:val="00EE6298"/>
    <w:rsid w:val="00EE6D58"/>
    <w:rsid w:val="00EE707A"/>
    <w:rsid w:val="00EE7911"/>
    <w:rsid w:val="00EF0FF0"/>
    <w:rsid w:val="00EF186E"/>
    <w:rsid w:val="00EF2732"/>
    <w:rsid w:val="00EF319E"/>
    <w:rsid w:val="00EF3523"/>
    <w:rsid w:val="00EF3CF6"/>
    <w:rsid w:val="00EF603C"/>
    <w:rsid w:val="00F00E04"/>
    <w:rsid w:val="00F02AF3"/>
    <w:rsid w:val="00F04674"/>
    <w:rsid w:val="00F05187"/>
    <w:rsid w:val="00F059D6"/>
    <w:rsid w:val="00F05AB0"/>
    <w:rsid w:val="00F05E44"/>
    <w:rsid w:val="00F05F69"/>
    <w:rsid w:val="00F06BB7"/>
    <w:rsid w:val="00F07093"/>
    <w:rsid w:val="00F07750"/>
    <w:rsid w:val="00F102B1"/>
    <w:rsid w:val="00F1051C"/>
    <w:rsid w:val="00F11B90"/>
    <w:rsid w:val="00F11FD4"/>
    <w:rsid w:val="00F129AD"/>
    <w:rsid w:val="00F12B8D"/>
    <w:rsid w:val="00F12ECC"/>
    <w:rsid w:val="00F13F18"/>
    <w:rsid w:val="00F141EE"/>
    <w:rsid w:val="00F14640"/>
    <w:rsid w:val="00F16081"/>
    <w:rsid w:val="00F16529"/>
    <w:rsid w:val="00F16B81"/>
    <w:rsid w:val="00F16D7C"/>
    <w:rsid w:val="00F171A9"/>
    <w:rsid w:val="00F174E0"/>
    <w:rsid w:val="00F1797B"/>
    <w:rsid w:val="00F202A8"/>
    <w:rsid w:val="00F20E93"/>
    <w:rsid w:val="00F21D24"/>
    <w:rsid w:val="00F21FE6"/>
    <w:rsid w:val="00F2365D"/>
    <w:rsid w:val="00F236D2"/>
    <w:rsid w:val="00F2386E"/>
    <w:rsid w:val="00F23AFB"/>
    <w:rsid w:val="00F24AFA"/>
    <w:rsid w:val="00F26086"/>
    <w:rsid w:val="00F271F7"/>
    <w:rsid w:val="00F30246"/>
    <w:rsid w:val="00F3027E"/>
    <w:rsid w:val="00F3076C"/>
    <w:rsid w:val="00F30AEF"/>
    <w:rsid w:val="00F31187"/>
    <w:rsid w:val="00F3189C"/>
    <w:rsid w:val="00F31C41"/>
    <w:rsid w:val="00F323D2"/>
    <w:rsid w:val="00F32BD9"/>
    <w:rsid w:val="00F3345D"/>
    <w:rsid w:val="00F33CA7"/>
    <w:rsid w:val="00F33D3B"/>
    <w:rsid w:val="00F348EF"/>
    <w:rsid w:val="00F35CB3"/>
    <w:rsid w:val="00F35FA4"/>
    <w:rsid w:val="00F3650E"/>
    <w:rsid w:val="00F366BF"/>
    <w:rsid w:val="00F3702B"/>
    <w:rsid w:val="00F378D4"/>
    <w:rsid w:val="00F42AD2"/>
    <w:rsid w:val="00F44688"/>
    <w:rsid w:val="00F44959"/>
    <w:rsid w:val="00F45983"/>
    <w:rsid w:val="00F45FAA"/>
    <w:rsid w:val="00F462E8"/>
    <w:rsid w:val="00F47F23"/>
    <w:rsid w:val="00F50D20"/>
    <w:rsid w:val="00F51941"/>
    <w:rsid w:val="00F538B6"/>
    <w:rsid w:val="00F54046"/>
    <w:rsid w:val="00F54387"/>
    <w:rsid w:val="00F5541F"/>
    <w:rsid w:val="00F5661A"/>
    <w:rsid w:val="00F5676A"/>
    <w:rsid w:val="00F575CE"/>
    <w:rsid w:val="00F60525"/>
    <w:rsid w:val="00F61B1D"/>
    <w:rsid w:val="00F61F3E"/>
    <w:rsid w:val="00F6271D"/>
    <w:rsid w:val="00F62780"/>
    <w:rsid w:val="00F63536"/>
    <w:rsid w:val="00F65475"/>
    <w:rsid w:val="00F66640"/>
    <w:rsid w:val="00F66A12"/>
    <w:rsid w:val="00F66BE2"/>
    <w:rsid w:val="00F71343"/>
    <w:rsid w:val="00F71F29"/>
    <w:rsid w:val="00F726D8"/>
    <w:rsid w:val="00F732BA"/>
    <w:rsid w:val="00F74F6F"/>
    <w:rsid w:val="00F75263"/>
    <w:rsid w:val="00F752B3"/>
    <w:rsid w:val="00F7544D"/>
    <w:rsid w:val="00F765DF"/>
    <w:rsid w:val="00F765FE"/>
    <w:rsid w:val="00F76D7C"/>
    <w:rsid w:val="00F773EA"/>
    <w:rsid w:val="00F77BB1"/>
    <w:rsid w:val="00F77CDE"/>
    <w:rsid w:val="00F802D4"/>
    <w:rsid w:val="00F8127F"/>
    <w:rsid w:val="00F81946"/>
    <w:rsid w:val="00F821E4"/>
    <w:rsid w:val="00F82A13"/>
    <w:rsid w:val="00F82CF8"/>
    <w:rsid w:val="00F82EE4"/>
    <w:rsid w:val="00F82F63"/>
    <w:rsid w:val="00F83ACD"/>
    <w:rsid w:val="00F83B37"/>
    <w:rsid w:val="00F83DAE"/>
    <w:rsid w:val="00F84389"/>
    <w:rsid w:val="00F8445D"/>
    <w:rsid w:val="00F84AEA"/>
    <w:rsid w:val="00F851A6"/>
    <w:rsid w:val="00F85DE4"/>
    <w:rsid w:val="00F871E3"/>
    <w:rsid w:val="00F874EA"/>
    <w:rsid w:val="00F902D1"/>
    <w:rsid w:val="00F905F6"/>
    <w:rsid w:val="00F911B8"/>
    <w:rsid w:val="00F9130A"/>
    <w:rsid w:val="00F91837"/>
    <w:rsid w:val="00F926CC"/>
    <w:rsid w:val="00F928A5"/>
    <w:rsid w:val="00F92A7B"/>
    <w:rsid w:val="00F92EFB"/>
    <w:rsid w:val="00F933C0"/>
    <w:rsid w:val="00F93D43"/>
    <w:rsid w:val="00F9448C"/>
    <w:rsid w:val="00F94B7E"/>
    <w:rsid w:val="00F9552A"/>
    <w:rsid w:val="00F95B98"/>
    <w:rsid w:val="00F95F68"/>
    <w:rsid w:val="00F962F5"/>
    <w:rsid w:val="00F96D41"/>
    <w:rsid w:val="00F9756C"/>
    <w:rsid w:val="00F97BFB"/>
    <w:rsid w:val="00FA18DD"/>
    <w:rsid w:val="00FA1D07"/>
    <w:rsid w:val="00FA260F"/>
    <w:rsid w:val="00FA3B3C"/>
    <w:rsid w:val="00FA41B7"/>
    <w:rsid w:val="00FA43AB"/>
    <w:rsid w:val="00FA4705"/>
    <w:rsid w:val="00FA4739"/>
    <w:rsid w:val="00FA6178"/>
    <w:rsid w:val="00FA64E2"/>
    <w:rsid w:val="00FA6C5C"/>
    <w:rsid w:val="00FA6C76"/>
    <w:rsid w:val="00FA7159"/>
    <w:rsid w:val="00FA7378"/>
    <w:rsid w:val="00FA7A02"/>
    <w:rsid w:val="00FA7EEB"/>
    <w:rsid w:val="00FA7F4A"/>
    <w:rsid w:val="00FB0133"/>
    <w:rsid w:val="00FB11E5"/>
    <w:rsid w:val="00FB3BAA"/>
    <w:rsid w:val="00FB4A27"/>
    <w:rsid w:val="00FB4C3D"/>
    <w:rsid w:val="00FB5F49"/>
    <w:rsid w:val="00FB663E"/>
    <w:rsid w:val="00FB6EB4"/>
    <w:rsid w:val="00FB73B7"/>
    <w:rsid w:val="00FB774D"/>
    <w:rsid w:val="00FC13D5"/>
    <w:rsid w:val="00FC140F"/>
    <w:rsid w:val="00FC1525"/>
    <w:rsid w:val="00FC1BE8"/>
    <w:rsid w:val="00FC1EA5"/>
    <w:rsid w:val="00FC34C8"/>
    <w:rsid w:val="00FC3C14"/>
    <w:rsid w:val="00FC4A3F"/>
    <w:rsid w:val="00FC4DDD"/>
    <w:rsid w:val="00FC53D9"/>
    <w:rsid w:val="00FC5BD6"/>
    <w:rsid w:val="00FC72D7"/>
    <w:rsid w:val="00FD02D8"/>
    <w:rsid w:val="00FD0A13"/>
    <w:rsid w:val="00FD0D35"/>
    <w:rsid w:val="00FD0E2C"/>
    <w:rsid w:val="00FD113F"/>
    <w:rsid w:val="00FD1CE3"/>
    <w:rsid w:val="00FD1F3B"/>
    <w:rsid w:val="00FD20E7"/>
    <w:rsid w:val="00FD220D"/>
    <w:rsid w:val="00FD2603"/>
    <w:rsid w:val="00FD3A7F"/>
    <w:rsid w:val="00FD487E"/>
    <w:rsid w:val="00FD4AC0"/>
    <w:rsid w:val="00FD5095"/>
    <w:rsid w:val="00FD6A40"/>
    <w:rsid w:val="00FD6BD5"/>
    <w:rsid w:val="00FD77BE"/>
    <w:rsid w:val="00FD7B40"/>
    <w:rsid w:val="00FE0216"/>
    <w:rsid w:val="00FE03D7"/>
    <w:rsid w:val="00FE11B0"/>
    <w:rsid w:val="00FE12AB"/>
    <w:rsid w:val="00FE1A88"/>
    <w:rsid w:val="00FE1AB8"/>
    <w:rsid w:val="00FE1F4C"/>
    <w:rsid w:val="00FE248F"/>
    <w:rsid w:val="00FE254D"/>
    <w:rsid w:val="00FE43FF"/>
    <w:rsid w:val="00FE4DDB"/>
    <w:rsid w:val="00FE4EC2"/>
    <w:rsid w:val="00FE6B32"/>
    <w:rsid w:val="00FF1C86"/>
    <w:rsid w:val="00FF2F9F"/>
    <w:rsid w:val="00FF4C94"/>
    <w:rsid w:val="00FF59D6"/>
    <w:rsid w:val="00FF5A00"/>
    <w:rsid w:val="00FF6621"/>
    <w:rsid w:val="00FF6C65"/>
    <w:rsid w:val="00FF6D2F"/>
    <w:rsid w:val="00FF6D8C"/>
    <w:rsid w:val="00FF6E2C"/>
    <w:rsid w:val="00FF74BD"/>
    <w:rsid w:val="00FF7E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2545E96"/>
  <w15:chartTrackingRefBased/>
  <w15:docId w15:val="{45C4D979-5FE5-4CA9-9551-0F191131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96"/>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qFormat/>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1">
    <w:name w:val="Título de TDC1"/>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character" w:customStyle="1" w:styleId="Cuerpodeltexto">
    <w:name w:val="Cuerpo del texto_"/>
    <w:link w:val="Cuerpodeltexto0"/>
    <w:rsid w:val="007F4A88"/>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7F4A88"/>
    <w:pPr>
      <w:widowControl w:val="0"/>
      <w:shd w:val="clear" w:color="auto" w:fill="FFFFFF"/>
      <w:spacing w:line="557" w:lineRule="exact"/>
      <w:ind w:hanging="160"/>
      <w:jc w:val="both"/>
    </w:pPr>
    <w:rPr>
      <w:rFonts w:ascii="Arial" w:eastAsia="Arial" w:hAnsi="Arial" w:cs="Arial"/>
      <w:spacing w:val="2"/>
      <w:sz w:val="21"/>
      <w:szCs w:val="21"/>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F7BB-B8B7-420D-BEAB-2A859DCC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3437</Words>
  <Characters>17949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Delmy</cp:lastModifiedBy>
  <cp:revision>2</cp:revision>
  <cp:lastPrinted>2023-10-02T14:53:00Z</cp:lastPrinted>
  <dcterms:created xsi:type="dcterms:W3CDTF">2023-10-02T14:56:00Z</dcterms:created>
  <dcterms:modified xsi:type="dcterms:W3CDTF">2023-10-02T14:56:00Z</dcterms:modified>
</cp:coreProperties>
</file>